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0A83" w14:textId="77777777"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       КАЗАХСКИЙ НАЦИОНАЛЬНЫЙ УНИВЕРСИТЕТ</w:t>
      </w:r>
    </w:p>
    <w:p w14:paraId="6EF32CA3" w14:textId="77777777"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ИМЕНИ АЛЬ-ФАРАБИ</w:t>
      </w:r>
    </w:p>
    <w:p w14:paraId="02045C89" w14:textId="77777777"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14:paraId="7C5E95DC" w14:textId="77777777"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Кафедра общей и </w:t>
      </w:r>
      <w:r w:rsidR="00140D5B">
        <w:rPr>
          <w:rFonts w:ascii="Times New Roman" w:hAnsi="Times New Roman" w:cs="Times New Roman"/>
          <w:b/>
          <w:sz w:val="28"/>
          <w:szCs w:val="28"/>
        </w:rPr>
        <w:t>прикладной психологии</w:t>
      </w:r>
    </w:p>
    <w:p w14:paraId="53A80B90" w14:textId="77777777"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0D080C8" w14:textId="77777777"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E960F6" w14:textId="77777777"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396AD9" w14:textId="77777777"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4EA7D" w14:textId="77777777" w:rsidR="00140D5B" w:rsidRDefault="00CC0347" w:rsidP="00E0154B">
      <w:pPr>
        <w:pStyle w:val="1"/>
        <w:rPr>
          <w:b w:val="0"/>
          <w:szCs w:val="28"/>
        </w:rPr>
      </w:pPr>
      <w:r>
        <w:rPr>
          <w:szCs w:val="28"/>
        </w:rPr>
        <w:t xml:space="preserve">Программа </w:t>
      </w:r>
      <w:r w:rsidRPr="00CC0347">
        <w:rPr>
          <w:szCs w:val="28"/>
        </w:rPr>
        <w:t xml:space="preserve">итогового экзамена по дисциплине </w:t>
      </w:r>
    </w:p>
    <w:p w14:paraId="3F648737" w14:textId="4A6DF414" w:rsidR="00CC0347" w:rsidRPr="00EB4628" w:rsidRDefault="00D904B2" w:rsidP="00EB4628">
      <w:pPr>
        <w:pStyle w:val="TableParagraph"/>
        <w:kinsoku w:val="0"/>
        <w:overflowPunct w:val="0"/>
        <w:spacing w:line="250" w:lineRule="exact"/>
        <w:jc w:val="center"/>
        <w:rPr>
          <w:rFonts w:eastAsia="Times New Roman"/>
          <w:b/>
          <w:bCs/>
          <w:sz w:val="28"/>
          <w:szCs w:val="28"/>
        </w:rPr>
      </w:pPr>
      <w:r w:rsidRPr="00EB4628">
        <w:rPr>
          <w:rFonts w:eastAsia="Times New Roman"/>
          <w:b/>
          <w:bCs/>
          <w:sz w:val="28"/>
          <w:szCs w:val="28"/>
        </w:rPr>
        <w:t>«</w:t>
      </w:r>
      <w:r w:rsidR="009D6145">
        <w:rPr>
          <w:rFonts w:eastAsia="Times New Roman"/>
          <w:b/>
          <w:bCs/>
          <w:sz w:val="28"/>
          <w:szCs w:val="28"/>
        </w:rPr>
        <w:t>В</w:t>
      </w:r>
      <w:r w:rsidR="00EB4628" w:rsidRPr="00EB4628">
        <w:rPr>
          <w:rFonts w:eastAsia="Times New Roman"/>
          <w:b/>
          <w:bCs/>
          <w:sz w:val="28"/>
          <w:szCs w:val="28"/>
        </w:rPr>
        <w:t>озрастная психология</w:t>
      </w:r>
      <w:r w:rsidRPr="00EB4628">
        <w:rPr>
          <w:rFonts w:eastAsia="Times New Roman"/>
          <w:b/>
          <w:bCs/>
          <w:sz w:val="28"/>
          <w:szCs w:val="28"/>
        </w:rPr>
        <w:t>»</w:t>
      </w:r>
      <w:r w:rsidR="00425CFF" w:rsidRPr="00EB4628">
        <w:rPr>
          <w:rFonts w:eastAsia="Times New Roman"/>
          <w:b/>
          <w:bCs/>
          <w:sz w:val="28"/>
          <w:szCs w:val="28"/>
        </w:rPr>
        <w:t xml:space="preserve">, </w:t>
      </w:r>
      <w:r w:rsidR="006C35CF" w:rsidRPr="00EB4628">
        <w:rPr>
          <w:rFonts w:eastAsia="Times New Roman"/>
          <w:b/>
          <w:bCs/>
          <w:sz w:val="28"/>
          <w:szCs w:val="28"/>
        </w:rPr>
        <w:t>3</w:t>
      </w:r>
      <w:r w:rsidR="00425CFF" w:rsidRPr="00EB4628">
        <w:rPr>
          <w:rFonts w:eastAsia="Times New Roman"/>
          <w:b/>
          <w:bCs/>
          <w:sz w:val="28"/>
          <w:szCs w:val="28"/>
        </w:rPr>
        <w:t xml:space="preserve"> курс</w:t>
      </w:r>
      <w:r w:rsidRPr="00EB4628">
        <w:rPr>
          <w:rFonts w:eastAsia="Times New Roman"/>
          <w:b/>
          <w:bCs/>
          <w:sz w:val="28"/>
          <w:szCs w:val="28"/>
        </w:rPr>
        <w:t>,</w:t>
      </w:r>
      <w:r w:rsidR="00425CFF" w:rsidRPr="006C35CF">
        <w:rPr>
          <w:szCs w:val="28"/>
        </w:rPr>
        <w:t xml:space="preserve"> </w:t>
      </w:r>
    </w:p>
    <w:p w14:paraId="0EA41F9A" w14:textId="14848E23" w:rsidR="00CC0347" w:rsidRPr="006C35CF" w:rsidRDefault="00CC0347" w:rsidP="00E0154B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C35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специальность «</w:t>
      </w:r>
      <w:r w:rsidR="009D6145" w:rsidRPr="009D6145">
        <w:rPr>
          <w:rStyle w:val="a9"/>
          <w:rFonts w:ascii="Times New Roman" w:hAnsi="Times New Roman"/>
          <w:b/>
          <w:bCs/>
          <w:sz w:val="28"/>
          <w:szCs w:val="28"/>
        </w:rPr>
        <w:t>6B01703 Русский язык и литература</w:t>
      </w:r>
      <w:r w:rsidRPr="006C35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495D0986" w14:textId="77777777"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1432476" w14:textId="77777777"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7DA80FB" w14:textId="77777777" w:rsidR="00CC0347" w:rsidRPr="00D904B2" w:rsidRDefault="00D904B2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B2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BE4B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756A" w:rsidRPr="00D904B2">
        <w:rPr>
          <w:rFonts w:ascii="Times New Roman" w:hAnsi="Times New Roman" w:cs="Times New Roman"/>
          <w:b/>
          <w:sz w:val="28"/>
          <w:szCs w:val="28"/>
        </w:rPr>
        <w:t>дневная</w:t>
      </w:r>
    </w:p>
    <w:p w14:paraId="74930D46" w14:textId="77777777"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8712C71" w14:textId="77777777"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14:paraId="38C2C830" w14:textId="77777777"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14:paraId="2386AAD0" w14:textId="77777777"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14:paraId="0053AB15" w14:textId="1C68920D" w:rsidR="00CC0347" w:rsidRPr="00CC0347" w:rsidRDefault="00384C31" w:rsidP="00E0154B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bCs/>
          <w:sz w:val="23"/>
          <w:szCs w:val="23"/>
        </w:rPr>
        <w:t>Осенний семестр 202</w:t>
      </w:r>
      <w:r w:rsidR="009D614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-202</w:t>
      </w:r>
      <w:r w:rsidR="009D6145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уч. год</w:t>
      </w:r>
    </w:p>
    <w:p w14:paraId="24D6FCFA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66B3CD13" w14:textId="77777777" w:rsidR="00384C31" w:rsidRDefault="00384C31" w:rsidP="00384C31">
      <w:pPr>
        <w:pStyle w:val="Default"/>
      </w:pPr>
    </w:p>
    <w:p w14:paraId="1ACF3A5B" w14:textId="77777777" w:rsidR="00384C31" w:rsidRPr="00384C31" w:rsidRDefault="00384C31" w:rsidP="00384C31">
      <w:pPr>
        <w:pStyle w:val="Default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t xml:space="preserve"> </w:t>
      </w:r>
    </w:p>
    <w:p w14:paraId="1AFE707B" w14:textId="77777777" w:rsidR="00CC0347" w:rsidRPr="00384C31" w:rsidRDefault="00384C31" w:rsidP="00384C31">
      <w:pPr>
        <w:pStyle w:val="a5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Преподаватель: </w:t>
      </w:r>
      <w:r w:rsidR="00BE4B10">
        <w:rPr>
          <w:b/>
          <w:bCs/>
          <w:sz w:val="28"/>
          <w:szCs w:val="28"/>
          <w:lang w:val="kk-KZ"/>
        </w:rPr>
        <w:t>Дуйсенб</w:t>
      </w:r>
      <w:r w:rsidR="00BE4B10" w:rsidRPr="00BE4B10">
        <w:rPr>
          <w:b/>
          <w:bCs/>
          <w:sz w:val="28"/>
          <w:szCs w:val="28"/>
          <w:lang w:val="kk-KZ"/>
        </w:rPr>
        <w:t>а</w:t>
      </w:r>
      <w:r w:rsidR="00BE4B10">
        <w:rPr>
          <w:b/>
          <w:bCs/>
          <w:sz w:val="28"/>
          <w:szCs w:val="28"/>
          <w:lang w:val="kk-KZ"/>
        </w:rPr>
        <w:t>ев</w:t>
      </w:r>
      <w:r w:rsidR="00BE4B10" w:rsidRPr="00BE4B10">
        <w:rPr>
          <w:b/>
          <w:bCs/>
          <w:sz w:val="28"/>
          <w:szCs w:val="28"/>
          <w:lang w:val="kk-KZ"/>
        </w:rPr>
        <w:t>а</w:t>
      </w:r>
      <w:r w:rsidR="00807969">
        <w:rPr>
          <w:b/>
          <w:bCs/>
          <w:sz w:val="28"/>
          <w:szCs w:val="28"/>
        </w:rPr>
        <w:t xml:space="preserve"> </w:t>
      </w:r>
      <w:r w:rsidR="00BE4B10" w:rsidRPr="00BE4B10">
        <w:rPr>
          <w:b/>
          <w:bCs/>
          <w:sz w:val="28"/>
          <w:szCs w:val="28"/>
        </w:rPr>
        <w:t>А</w:t>
      </w:r>
      <w:r w:rsidR="00807969">
        <w:rPr>
          <w:b/>
          <w:bCs/>
          <w:sz w:val="28"/>
          <w:szCs w:val="28"/>
        </w:rPr>
        <w:t>.</w:t>
      </w:r>
      <w:r w:rsidR="00BE4B10">
        <w:rPr>
          <w:b/>
          <w:bCs/>
          <w:sz w:val="28"/>
          <w:szCs w:val="28"/>
          <w:lang w:val="kk-KZ"/>
        </w:rPr>
        <w:t>О</w:t>
      </w:r>
      <w:r w:rsidR="00807969">
        <w:rPr>
          <w:b/>
          <w:bCs/>
          <w:sz w:val="28"/>
          <w:szCs w:val="28"/>
        </w:rPr>
        <w:t>.</w:t>
      </w:r>
    </w:p>
    <w:p w14:paraId="2E2DD3BC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2F209DDA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115483C6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724FF2A8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001D0BEC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755F1DFE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5D0EA17E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15564F8B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2B364923" w14:textId="77777777" w:rsid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5CA07BAF" w14:textId="77777777" w:rsidR="006C35CF" w:rsidRPr="00CC0347" w:rsidRDefault="006C35CF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13B5DCB7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42E120C9" w14:textId="777777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14:paraId="51B3A3B9" w14:textId="0F78DD77"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  <w:lang w:val="kk-KZ"/>
        </w:rPr>
      </w:pPr>
      <w:r w:rsidRPr="00CC0347">
        <w:rPr>
          <w:b/>
          <w:sz w:val="28"/>
          <w:szCs w:val="28"/>
        </w:rPr>
        <w:t>г.</w:t>
      </w:r>
      <w:r w:rsidRPr="00CC034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Алматы 202</w:t>
      </w:r>
      <w:r w:rsidR="009D6145">
        <w:rPr>
          <w:b/>
          <w:sz w:val="28"/>
          <w:szCs w:val="28"/>
        </w:rPr>
        <w:t>2</w:t>
      </w:r>
      <w:r w:rsidRPr="00CC0347">
        <w:rPr>
          <w:b/>
          <w:sz w:val="28"/>
          <w:szCs w:val="28"/>
        </w:rPr>
        <w:t xml:space="preserve"> г.</w:t>
      </w:r>
    </w:p>
    <w:p w14:paraId="739CCED7" w14:textId="77777777" w:rsidR="00CC0347" w:rsidRPr="00384C31" w:rsidRDefault="00CC0347" w:rsidP="00384C31">
      <w:pPr>
        <w:widowControl w:val="0"/>
        <w:shd w:val="clear" w:color="auto" w:fill="FFFFFF"/>
        <w:tabs>
          <w:tab w:val="left" w:pos="1243"/>
        </w:tabs>
        <w:ind w:left="0" w:firstLine="0"/>
        <w:rPr>
          <w:b/>
          <w:lang w:eastAsia="en-US"/>
        </w:rPr>
      </w:pPr>
    </w:p>
    <w:p w14:paraId="61B7F7C1" w14:textId="77777777"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69A88572" w14:textId="77777777" w:rsidR="00807969" w:rsidRDefault="00807969" w:rsidP="00E0154B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145A8F" w14:textId="77777777" w:rsidR="00560C19" w:rsidRDefault="00560C19" w:rsidP="00E0154B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итогового</w:t>
      </w:r>
      <w:r w:rsidR="00CC0347" w:rsidRPr="00CC0347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дисциплине</w:t>
      </w:r>
    </w:p>
    <w:p w14:paraId="04E2C1E5" w14:textId="425E1457" w:rsidR="00CC0347" w:rsidRPr="00CC0347" w:rsidRDefault="00560C19" w:rsidP="00E0154B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C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614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60C19">
        <w:rPr>
          <w:rFonts w:ascii="Times New Roman" w:eastAsia="Times New Roman" w:hAnsi="Times New Roman" w:cs="Times New Roman"/>
          <w:b/>
          <w:sz w:val="28"/>
          <w:szCs w:val="28"/>
        </w:rPr>
        <w:t>озрастная психология»</w:t>
      </w:r>
      <w:r w:rsidR="008079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A352C89" w14:textId="77777777" w:rsidR="00560C19" w:rsidRDefault="00560C19" w:rsidP="00E0154B">
      <w:pPr>
        <w:ind w:left="0" w:firstLine="0"/>
        <w:rPr>
          <w:rFonts w:ascii="Times New Roman" w:hAnsi="Times New Roman"/>
          <w:szCs w:val="24"/>
        </w:rPr>
      </w:pPr>
    </w:p>
    <w:p w14:paraId="34FA478A" w14:textId="77777777" w:rsidR="00560C19" w:rsidRPr="00560C19" w:rsidRDefault="00560C19" w:rsidP="00E0154B">
      <w:pPr>
        <w:ind w:left="0" w:firstLine="0"/>
        <w:rPr>
          <w:rFonts w:ascii="Times New Roman" w:hAnsi="Times New Roman"/>
          <w:szCs w:val="24"/>
        </w:rPr>
      </w:pPr>
      <w:r w:rsidRPr="00560C19">
        <w:rPr>
          <w:rFonts w:ascii="Times New Roman" w:hAnsi="Times New Roman"/>
          <w:szCs w:val="24"/>
        </w:rPr>
        <w:t xml:space="preserve">Учебные темы, выносимые на экзамен: </w:t>
      </w:r>
      <w:r>
        <w:rPr>
          <w:rFonts w:ascii="Times New Roman" w:hAnsi="Times New Roman"/>
          <w:szCs w:val="24"/>
        </w:rPr>
        <w:t>н</w:t>
      </w:r>
      <w:r w:rsidRPr="00560C19">
        <w:rPr>
          <w:rFonts w:ascii="Times New Roman" w:hAnsi="Times New Roman"/>
          <w:szCs w:val="24"/>
        </w:rPr>
        <w:t xml:space="preserve">а экзамен выносятся темы, отраженные в </w:t>
      </w:r>
      <w:proofErr w:type="spellStart"/>
      <w:r w:rsidRPr="00560C19">
        <w:rPr>
          <w:rFonts w:ascii="Times New Roman" w:hAnsi="Times New Roman"/>
          <w:szCs w:val="24"/>
        </w:rPr>
        <w:t>силлабусе</w:t>
      </w:r>
      <w:proofErr w:type="spellEnd"/>
      <w:r w:rsidRPr="00560C19">
        <w:rPr>
          <w:rFonts w:ascii="Times New Roman" w:hAnsi="Times New Roman"/>
          <w:szCs w:val="24"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14:paraId="00974372" w14:textId="77777777" w:rsidR="00560C19" w:rsidRDefault="00560C19" w:rsidP="00E0154B">
      <w:pPr>
        <w:ind w:left="0" w:firstLine="0"/>
        <w:rPr>
          <w:rFonts w:ascii="Times New Roman" w:hAnsi="Times New Roman" w:cs="Times New Roman"/>
          <w:b/>
          <w:szCs w:val="24"/>
        </w:rPr>
      </w:pPr>
    </w:p>
    <w:p w14:paraId="46032EF3" w14:textId="77777777" w:rsidR="00560C19" w:rsidRPr="00560C19" w:rsidRDefault="00CC0347" w:rsidP="00E0154B">
      <w:pPr>
        <w:ind w:left="0" w:firstLine="0"/>
        <w:rPr>
          <w:rFonts w:ascii="Times New Roman" w:hAnsi="Times New Roman" w:cs="Times New Roman"/>
          <w:b/>
          <w:szCs w:val="24"/>
          <w:lang w:val="kk-KZ"/>
        </w:rPr>
      </w:pPr>
      <w:r w:rsidRPr="00560C19">
        <w:rPr>
          <w:rFonts w:ascii="Times New Roman" w:hAnsi="Times New Roman" w:cs="Times New Roman"/>
          <w:b/>
          <w:szCs w:val="24"/>
        </w:rPr>
        <w:t>Письменный экзамен</w:t>
      </w:r>
      <w:r w:rsidR="00B32F88" w:rsidRPr="00560C19">
        <w:rPr>
          <w:rFonts w:ascii="Times New Roman" w:hAnsi="Times New Roman" w:cs="Times New Roman"/>
          <w:b/>
          <w:szCs w:val="24"/>
        </w:rPr>
        <w:t xml:space="preserve"> </w:t>
      </w:r>
      <w:r w:rsidR="00560C19" w:rsidRPr="00560C19">
        <w:rPr>
          <w:rFonts w:ascii="Times New Roman" w:hAnsi="Times New Roman" w:cs="Times New Roman"/>
          <w:b/>
          <w:szCs w:val="24"/>
        </w:rPr>
        <w:t xml:space="preserve">в системе </w:t>
      </w:r>
      <w:r w:rsidR="00560C19" w:rsidRPr="00560C19">
        <w:rPr>
          <w:rFonts w:ascii="Times New Roman" w:hAnsi="Times New Roman" w:cs="Times New Roman"/>
          <w:b/>
          <w:szCs w:val="24"/>
          <w:lang w:val="kk-KZ"/>
        </w:rPr>
        <w:t>Univer</w:t>
      </w:r>
    </w:p>
    <w:p w14:paraId="032D0583" w14:textId="77777777" w:rsidR="00CC0347" w:rsidRDefault="00560C19" w:rsidP="00E0154B">
      <w:pPr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Формат экзамена</w:t>
      </w:r>
      <w:r w:rsidR="00CC0347" w:rsidRPr="00560C19">
        <w:rPr>
          <w:rFonts w:ascii="Times New Roman" w:hAnsi="Times New Roman" w:cs="Times New Roman"/>
          <w:b/>
          <w:szCs w:val="24"/>
        </w:rPr>
        <w:t xml:space="preserve">: </w:t>
      </w:r>
      <w:r w:rsidR="00BE4B10">
        <w:rPr>
          <w:rFonts w:ascii="Times New Roman" w:hAnsi="Times New Roman" w:cs="Times New Roman"/>
          <w:b/>
          <w:szCs w:val="24"/>
          <w:lang w:val="kk-KZ"/>
        </w:rPr>
        <w:t>офл</w:t>
      </w:r>
      <w:r w:rsidR="00BE4B10" w:rsidRPr="00BE4B10">
        <w:rPr>
          <w:rFonts w:ascii="Times New Roman" w:hAnsi="Times New Roman" w:cs="Times New Roman"/>
          <w:b/>
          <w:szCs w:val="24"/>
          <w:lang w:val="kk-KZ"/>
        </w:rPr>
        <w:t>а</w:t>
      </w:r>
      <w:r w:rsidR="00BE4B10">
        <w:rPr>
          <w:rFonts w:ascii="Times New Roman" w:hAnsi="Times New Roman" w:cs="Times New Roman"/>
          <w:b/>
          <w:szCs w:val="24"/>
          <w:lang w:val="kk-KZ"/>
        </w:rPr>
        <w:t>йн</w:t>
      </w:r>
      <w:r w:rsidR="00CC0347" w:rsidRPr="00560C19">
        <w:rPr>
          <w:rFonts w:ascii="Times New Roman" w:hAnsi="Times New Roman" w:cs="Times New Roman"/>
          <w:b/>
          <w:szCs w:val="24"/>
        </w:rPr>
        <w:t xml:space="preserve">  </w:t>
      </w:r>
    </w:p>
    <w:p w14:paraId="71391A60" w14:textId="77777777" w:rsidR="00A9756A" w:rsidRPr="00A9756A" w:rsidRDefault="00A9756A" w:rsidP="00A9756A">
      <w:pPr>
        <w:pStyle w:val="aa"/>
        <w:spacing w:before="0" w:beforeAutospacing="0" w:after="0" w:afterAutospacing="0" w:line="294" w:lineRule="atLeast"/>
      </w:pPr>
    </w:p>
    <w:p w14:paraId="36B5C007" w14:textId="77777777" w:rsidR="00A9756A" w:rsidRPr="00A9756A" w:rsidRDefault="00A9756A" w:rsidP="00A9756A">
      <w:pPr>
        <w:pStyle w:val="aa"/>
        <w:spacing w:before="0" w:beforeAutospacing="0" w:after="0" w:afterAutospacing="0" w:line="294" w:lineRule="atLeast"/>
      </w:pPr>
    </w:p>
    <w:p w14:paraId="75948D5A" w14:textId="77777777" w:rsidR="00EB4628" w:rsidRPr="00EB4628" w:rsidRDefault="00EB4628" w:rsidP="00EB4628">
      <w:pPr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EB4628">
        <w:rPr>
          <w:rFonts w:ascii="Times New Roman" w:hAnsi="Times New Roman" w:cs="Times New Roman"/>
          <w:b/>
          <w:szCs w:val="24"/>
        </w:rPr>
        <w:t>Перечень экзаменационных тем для подготовки к сдаче экзамена:</w:t>
      </w:r>
    </w:p>
    <w:p w14:paraId="5EFFBA77" w14:textId="77777777" w:rsidR="00EB4628" w:rsidRPr="00EB4628" w:rsidRDefault="00EB4628" w:rsidP="00EB4628">
      <w:pPr>
        <w:contextualSpacing/>
        <w:rPr>
          <w:rFonts w:ascii="Times New Roman" w:hAnsi="Times New Roman"/>
          <w:szCs w:val="24"/>
        </w:rPr>
      </w:pPr>
    </w:p>
    <w:p w14:paraId="13A16257" w14:textId="77777777" w:rsidR="00EB4628" w:rsidRPr="00EB4628" w:rsidRDefault="00EB4628" w:rsidP="00EB4628">
      <w:pPr>
        <w:pStyle w:val="a8"/>
        <w:numPr>
          <w:ilvl w:val="0"/>
          <w:numId w:val="29"/>
        </w:numP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EB462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Предмет, задачи и методы психологии. </w:t>
      </w:r>
    </w:p>
    <w:p w14:paraId="314667CB" w14:textId="77777777" w:rsidR="00EB4628" w:rsidRPr="00EB4628" w:rsidRDefault="00EB4628" w:rsidP="00EB4628">
      <w:pPr>
        <w:pStyle w:val="a8"/>
        <w:numPr>
          <w:ilvl w:val="0"/>
          <w:numId w:val="29"/>
        </w:numP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EB462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История становления психологии как науки.</w:t>
      </w:r>
    </w:p>
    <w:p w14:paraId="75089575" w14:textId="77777777" w:rsidR="00EB4628" w:rsidRPr="00B25FE5" w:rsidRDefault="00EB4628" w:rsidP="00EB4628">
      <w:pPr>
        <w:pStyle w:val="ac"/>
        <w:numPr>
          <w:ilvl w:val="0"/>
          <w:numId w:val="29"/>
        </w:numPr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Познавательные психические процессы: ощущение, восприятие, внимание.</w:t>
      </w:r>
      <w:r>
        <w:rPr>
          <w:rFonts w:ascii="Times New Roman" w:hAnsi="Times New Roman"/>
          <w:szCs w:val="24"/>
        </w:rPr>
        <w:t xml:space="preserve"> </w:t>
      </w:r>
    </w:p>
    <w:p w14:paraId="655AAAFA" w14:textId="77777777" w:rsidR="00EB4628" w:rsidRDefault="00EB4628" w:rsidP="00EB4628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Познавательные психические процессы: память, воображение, мышление, речь.</w:t>
      </w:r>
    </w:p>
    <w:p w14:paraId="625E343A" w14:textId="77777777" w:rsidR="00EB4628" w:rsidRPr="00625D51" w:rsidRDefault="00EB4628" w:rsidP="00EB4628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Эмоциональные и волевые психические процессы.</w:t>
      </w:r>
    </w:p>
    <w:p w14:paraId="53067521" w14:textId="77777777" w:rsidR="00EB4628" w:rsidRPr="00625D51" w:rsidRDefault="00EB4628" w:rsidP="00EB4628">
      <w:pPr>
        <w:pStyle w:val="ac"/>
        <w:numPr>
          <w:ilvl w:val="0"/>
          <w:numId w:val="29"/>
        </w:numPr>
        <w:tabs>
          <w:tab w:val="left" w:pos="426"/>
        </w:tabs>
        <w:spacing w:after="200" w:line="276" w:lineRule="auto"/>
        <w:jc w:val="left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Психические свойства: темперамент, характер, способности.</w:t>
      </w:r>
    </w:p>
    <w:p w14:paraId="39C84795" w14:textId="77777777" w:rsidR="00EB4628" w:rsidRPr="00625D51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Психологическая структура личности.</w:t>
      </w:r>
    </w:p>
    <w:p w14:paraId="536EFBBD" w14:textId="77777777" w:rsidR="00EB4628" w:rsidRPr="00F25F01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F25F01">
        <w:rPr>
          <w:rFonts w:ascii="Times New Roman" w:hAnsi="Times New Roman"/>
          <w:szCs w:val="24"/>
        </w:rPr>
        <w:t>Теории</w:t>
      </w:r>
      <w:r w:rsidRPr="000F5E97">
        <w:rPr>
          <w:sz w:val="20"/>
          <w:szCs w:val="20"/>
        </w:rPr>
        <w:t xml:space="preserve"> </w:t>
      </w:r>
      <w:r w:rsidRPr="00F25F01">
        <w:rPr>
          <w:rFonts w:ascii="Times New Roman" w:hAnsi="Times New Roman"/>
          <w:szCs w:val="24"/>
        </w:rPr>
        <w:t>периодизации психического и личностного развития.</w:t>
      </w:r>
    </w:p>
    <w:p w14:paraId="63BC6EFB" w14:textId="77777777" w:rsidR="00EB4628" w:rsidRPr="00625D51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Предмет, задачи и методы возрастной психологии.</w:t>
      </w:r>
    </w:p>
    <w:p w14:paraId="4EFA6D8C" w14:textId="77777777" w:rsidR="00EB4628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 xml:space="preserve">Основные теории психического развития.  </w:t>
      </w:r>
    </w:p>
    <w:p w14:paraId="78496FF1" w14:textId="77777777" w:rsidR="00EB4628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 xml:space="preserve">Периодизация возрастного развития. </w:t>
      </w:r>
    </w:p>
    <w:p w14:paraId="345879D2" w14:textId="77777777" w:rsidR="00EB4628" w:rsidRPr="00625D51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Психоаналитические теории детского развития (З. Фрейд, Э. Эриксон).</w:t>
      </w:r>
    </w:p>
    <w:p w14:paraId="41463E23" w14:textId="77777777" w:rsidR="00EB4628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 xml:space="preserve">Развитие в младенческом возрасте. </w:t>
      </w:r>
    </w:p>
    <w:p w14:paraId="3ECA9E2E" w14:textId="77777777" w:rsidR="00EB4628" w:rsidRPr="00807969" w:rsidRDefault="00EB4628" w:rsidP="00807969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 xml:space="preserve">Феномен детства. </w:t>
      </w:r>
      <w:r w:rsidR="00807969" w:rsidRPr="00625D51">
        <w:rPr>
          <w:rFonts w:ascii="Times New Roman" w:hAnsi="Times New Roman"/>
          <w:szCs w:val="24"/>
        </w:rPr>
        <w:t>Ранний возраст.</w:t>
      </w:r>
    </w:p>
    <w:p w14:paraId="7E231FE7" w14:textId="77777777" w:rsidR="00EB4628" w:rsidRPr="00625D51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Психологическое развитие дошкольника</w:t>
      </w:r>
    </w:p>
    <w:p w14:paraId="248BCEEA" w14:textId="77777777" w:rsidR="00EB4628" w:rsidRPr="00625D51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Развитие ребенка в младшем школьном возрасте</w:t>
      </w:r>
    </w:p>
    <w:p w14:paraId="228DB35D" w14:textId="77777777" w:rsidR="00EB4628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 xml:space="preserve">Старший школьный возраст. </w:t>
      </w:r>
    </w:p>
    <w:p w14:paraId="3126ADC9" w14:textId="77777777" w:rsidR="00EB4628" w:rsidRPr="00625D51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Развитие личности в юношеском возрасте.</w:t>
      </w:r>
    </w:p>
    <w:p w14:paraId="33E5B7EF" w14:textId="77777777" w:rsidR="00EB4628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 xml:space="preserve">Психологические особенности взрослого человека. </w:t>
      </w:r>
    </w:p>
    <w:p w14:paraId="0ECE2358" w14:textId="77777777" w:rsidR="00EB4628" w:rsidRPr="00625D51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proofErr w:type="spellStart"/>
      <w:r w:rsidRPr="00625D51">
        <w:rPr>
          <w:rFonts w:ascii="Times New Roman" w:hAnsi="Times New Roman"/>
          <w:szCs w:val="24"/>
        </w:rPr>
        <w:t>Акмеология</w:t>
      </w:r>
      <w:proofErr w:type="spellEnd"/>
      <w:r w:rsidRPr="00625D51">
        <w:rPr>
          <w:rFonts w:ascii="Times New Roman" w:hAnsi="Times New Roman"/>
          <w:szCs w:val="24"/>
        </w:rPr>
        <w:t>.</w:t>
      </w:r>
    </w:p>
    <w:p w14:paraId="152EA071" w14:textId="77777777" w:rsidR="00EB4628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 xml:space="preserve">Геронтология. </w:t>
      </w:r>
    </w:p>
    <w:p w14:paraId="38CDCEBE" w14:textId="77777777" w:rsidR="00EB4628" w:rsidRPr="00625D51" w:rsidRDefault="00EB4628" w:rsidP="00EB4628">
      <w:pPr>
        <w:pStyle w:val="ac"/>
        <w:numPr>
          <w:ilvl w:val="0"/>
          <w:numId w:val="29"/>
        </w:numPr>
        <w:spacing w:after="0" w:line="240" w:lineRule="auto"/>
        <w:ind w:right="33"/>
        <w:rPr>
          <w:rFonts w:ascii="Times New Roman" w:hAnsi="Times New Roman"/>
          <w:szCs w:val="24"/>
        </w:rPr>
      </w:pPr>
      <w:r w:rsidRPr="00625D51">
        <w:rPr>
          <w:rFonts w:ascii="Times New Roman" w:hAnsi="Times New Roman"/>
          <w:szCs w:val="24"/>
        </w:rPr>
        <w:t>Психологические особенности пожилого возраста.</w:t>
      </w:r>
    </w:p>
    <w:p w14:paraId="4A8111A2" w14:textId="77777777" w:rsidR="004F573B" w:rsidRPr="004F573B" w:rsidRDefault="004F573B" w:rsidP="00D904B2">
      <w:pPr>
        <w:spacing w:after="16" w:line="268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p w14:paraId="548E600C" w14:textId="77777777" w:rsidR="00CC0347" w:rsidRPr="00EB4628" w:rsidRDefault="00CC0347" w:rsidP="00EB4628">
      <w:pPr>
        <w:spacing w:after="16" w:line="268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EB4628">
        <w:rPr>
          <w:rFonts w:ascii="Times New Roman" w:hAnsi="Times New Roman" w:cs="Times New Roman"/>
          <w:b/>
          <w:szCs w:val="24"/>
        </w:rPr>
        <w:t>Рекомендуемые источники литер</w:t>
      </w:r>
      <w:r w:rsidR="00E0154B" w:rsidRPr="00EB4628">
        <w:rPr>
          <w:rFonts w:ascii="Times New Roman" w:hAnsi="Times New Roman" w:cs="Times New Roman"/>
          <w:b/>
          <w:szCs w:val="24"/>
        </w:rPr>
        <w:t>атуры для подготовки к экзамену</w:t>
      </w:r>
    </w:p>
    <w:p w14:paraId="75079149" w14:textId="77777777" w:rsidR="00EB4628" w:rsidRDefault="00EB4628" w:rsidP="00EB4628">
      <w:pPr>
        <w:rPr>
          <w:rFonts w:eastAsia="Calibri"/>
          <w:lang w:eastAsia="en-US"/>
        </w:rPr>
      </w:pPr>
    </w:p>
    <w:p w14:paraId="3E5D910F" w14:textId="77777777" w:rsidR="00EB4628" w:rsidRPr="00EB4628" w:rsidRDefault="00EB4628" w:rsidP="00EB4628">
      <w:pPr>
        <w:rPr>
          <w:rFonts w:ascii="Times New Roman" w:hAnsi="Times New Roman" w:cs="Times New Roman"/>
          <w:b/>
          <w:szCs w:val="24"/>
        </w:rPr>
      </w:pPr>
      <w:r w:rsidRPr="00EB4628">
        <w:rPr>
          <w:rFonts w:ascii="Times New Roman" w:hAnsi="Times New Roman" w:cs="Times New Roman"/>
          <w:b/>
          <w:szCs w:val="24"/>
        </w:rPr>
        <w:t>Литература.</w:t>
      </w:r>
    </w:p>
    <w:p w14:paraId="2692C9E3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proofErr w:type="spellStart"/>
      <w:r w:rsidRPr="00EB4628">
        <w:rPr>
          <w:rFonts w:ascii="Times New Roman" w:hAnsi="Times New Roman" w:cs="Times New Roman"/>
          <w:szCs w:val="24"/>
        </w:rPr>
        <w:t>Джакупов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С.М. Общая психология: введение. Учебное пособие. Алматы: «</w:t>
      </w:r>
      <w:proofErr w:type="spellStart"/>
      <w:r w:rsidRPr="00EB4628">
        <w:rPr>
          <w:rFonts w:ascii="Times New Roman" w:hAnsi="Times New Roman" w:cs="Times New Roman"/>
          <w:szCs w:val="24"/>
        </w:rPr>
        <w:t>Қазақуниверситеті</w:t>
      </w:r>
      <w:proofErr w:type="spellEnd"/>
      <w:r w:rsidRPr="00EB4628">
        <w:rPr>
          <w:rFonts w:ascii="Times New Roman" w:hAnsi="Times New Roman" w:cs="Times New Roman"/>
          <w:szCs w:val="24"/>
        </w:rPr>
        <w:t>», 2014. – 162 с.</w:t>
      </w:r>
    </w:p>
    <w:p w14:paraId="6857D058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proofErr w:type="spellStart"/>
      <w:r w:rsidRPr="00EB4628">
        <w:rPr>
          <w:rFonts w:ascii="Times New Roman" w:hAnsi="Times New Roman" w:cs="Times New Roman"/>
          <w:szCs w:val="24"/>
        </w:rPr>
        <w:t>Камзанова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А.Т. Тенденции развития психологической науки: учебное </w:t>
      </w:r>
      <w:proofErr w:type="gramStart"/>
      <w:r w:rsidRPr="00EB4628">
        <w:rPr>
          <w:rFonts w:ascii="Times New Roman" w:hAnsi="Times New Roman" w:cs="Times New Roman"/>
          <w:szCs w:val="24"/>
        </w:rPr>
        <w:t>пособие.-</w:t>
      </w:r>
      <w:proofErr w:type="gramEnd"/>
      <w:r w:rsidRPr="00EB4628">
        <w:rPr>
          <w:rFonts w:ascii="Times New Roman" w:hAnsi="Times New Roman" w:cs="Times New Roman"/>
          <w:szCs w:val="24"/>
        </w:rPr>
        <w:t xml:space="preserve"> Алматы, </w:t>
      </w:r>
      <w:proofErr w:type="spellStart"/>
      <w:r w:rsidRPr="00EB4628">
        <w:rPr>
          <w:rFonts w:ascii="Times New Roman" w:hAnsi="Times New Roman" w:cs="Times New Roman"/>
          <w:szCs w:val="24"/>
        </w:rPr>
        <w:t>Қазақуниверситеті</w:t>
      </w:r>
      <w:proofErr w:type="spellEnd"/>
      <w:r w:rsidRPr="00EB4628">
        <w:rPr>
          <w:rFonts w:ascii="Times New Roman" w:hAnsi="Times New Roman" w:cs="Times New Roman"/>
          <w:szCs w:val="24"/>
        </w:rPr>
        <w:t>,  2016. – 138 с.</w:t>
      </w:r>
    </w:p>
    <w:p w14:paraId="0BE0B9BB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Котова, И.Б. Общая психология: Учебное пособие / И.Б. Котова, О.С. </w:t>
      </w:r>
      <w:proofErr w:type="spellStart"/>
      <w:r w:rsidRPr="00EB4628">
        <w:rPr>
          <w:rFonts w:ascii="Times New Roman" w:hAnsi="Times New Roman" w:cs="Times New Roman"/>
          <w:szCs w:val="24"/>
        </w:rPr>
        <w:t>Канаркевич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. - М.: Дашков и К, </w:t>
      </w:r>
      <w:proofErr w:type="spellStart"/>
      <w:r w:rsidRPr="00EB4628">
        <w:rPr>
          <w:rFonts w:ascii="Times New Roman" w:hAnsi="Times New Roman" w:cs="Times New Roman"/>
          <w:szCs w:val="24"/>
        </w:rPr>
        <w:t>Академцентр</w:t>
      </w:r>
      <w:proofErr w:type="spellEnd"/>
      <w:r w:rsidRPr="00EB4628">
        <w:rPr>
          <w:rFonts w:ascii="Times New Roman" w:hAnsi="Times New Roman" w:cs="Times New Roman"/>
          <w:szCs w:val="24"/>
        </w:rPr>
        <w:t>, 2013. - 480 c.</w:t>
      </w:r>
    </w:p>
    <w:p w14:paraId="4741F4C7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Немов, Р.С. Общая психология. В 3-х </w:t>
      </w:r>
      <w:proofErr w:type="spellStart"/>
      <w:r w:rsidRPr="00EB4628">
        <w:rPr>
          <w:rFonts w:ascii="Times New Roman" w:hAnsi="Times New Roman" w:cs="Times New Roman"/>
          <w:szCs w:val="24"/>
        </w:rPr>
        <w:t>т.Общая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психология: Учебник / Р.С. Немов. -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, 2012. - 2472 c.</w:t>
      </w:r>
    </w:p>
    <w:p w14:paraId="485858D3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proofErr w:type="spellStart"/>
      <w:r w:rsidRPr="00EB4628">
        <w:rPr>
          <w:rFonts w:ascii="Times New Roman" w:hAnsi="Times New Roman" w:cs="Times New Roman"/>
          <w:szCs w:val="24"/>
        </w:rPr>
        <w:t>Гиппенрейтер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Ю.Б. Введение в общую </w:t>
      </w:r>
      <w:proofErr w:type="gramStart"/>
      <w:r w:rsidRPr="00EB4628">
        <w:rPr>
          <w:rFonts w:ascii="Times New Roman" w:hAnsi="Times New Roman" w:cs="Times New Roman"/>
          <w:szCs w:val="24"/>
        </w:rPr>
        <w:t>психологию :</w:t>
      </w:r>
      <w:proofErr w:type="gramEnd"/>
      <w:r w:rsidRPr="00EB4628">
        <w:rPr>
          <w:rFonts w:ascii="Times New Roman" w:hAnsi="Times New Roman" w:cs="Times New Roman"/>
          <w:szCs w:val="24"/>
        </w:rPr>
        <w:t xml:space="preserve"> курс лекций : </w:t>
      </w:r>
      <w:proofErr w:type="spellStart"/>
      <w:r w:rsidRPr="00EB4628">
        <w:rPr>
          <w:rFonts w:ascii="Times New Roman" w:hAnsi="Times New Roman" w:cs="Times New Roman"/>
          <w:szCs w:val="24"/>
        </w:rPr>
        <w:t>учеб.пособие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для вузов / Ю.Б. </w:t>
      </w:r>
      <w:proofErr w:type="spellStart"/>
      <w:r w:rsidRPr="00EB4628">
        <w:rPr>
          <w:rFonts w:ascii="Times New Roman" w:hAnsi="Times New Roman" w:cs="Times New Roman"/>
          <w:szCs w:val="24"/>
        </w:rPr>
        <w:t>Гиппенрейтер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. - </w:t>
      </w:r>
      <w:proofErr w:type="gramStart"/>
      <w:r w:rsidRPr="00EB4628">
        <w:rPr>
          <w:rFonts w:ascii="Times New Roman" w:hAnsi="Times New Roman" w:cs="Times New Roman"/>
          <w:szCs w:val="24"/>
        </w:rPr>
        <w:t>М. :</w:t>
      </w:r>
      <w:proofErr w:type="spellStart"/>
      <w:r w:rsidRPr="00EB4628">
        <w:rPr>
          <w:rFonts w:ascii="Times New Roman" w:hAnsi="Times New Roman" w:cs="Times New Roman"/>
          <w:szCs w:val="24"/>
        </w:rPr>
        <w:t>ЧеРо</w:t>
      </w:r>
      <w:proofErr w:type="spellEnd"/>
      <w:proofErr w:type="gramEnd"/>
      <w:r w:rsidRPr="00EB4628">
        <w:rPr>
          <w:rFonts w:ascii="Times New Roman" w:hAnsi="Times New Roman" w:cs="Times New Roman"/>
          <w:szCs w:val="24"/>
        </w:rPr>
        <w:t xml:space="preserve"> : Омега-Л : МПСИ, 2006. - 334 с. </w:t>
      </w:r>
    </w:p>
    <w:p w14:paraId="00546B07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proofErr w:type="spellStart"/>
      <w:r w:rsidRPr="00EB4628">
        <w:rPr>
          <w:rFonts w:ascii="Times New Roman" w:hAnsi="Times New Roman" w:cs="Times New Roman"/>
          <w:szCs w:val="24"/>
        </w:rPr>
        <w:t>Рамендик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Д.М. Общая психология и психологический практикум / Д.М. </w:t>
      </w:r>
      <w:proofErr w:type="spellStart"/>
      <w:r w:rsidRPr="00EB4628">
        <w:rPr>
          <w:rFonts w:ascii="Times New Roman" w:hAnsi="Times New Roman" w:cs="Times New Roman"/>
          <w:szCs w:val="24"/>
        </w:rPr>
        <w:t>Рамендик</w:t>
      </w:r>
      <w:proofErr w:type="spellEnd"/>
      <w:r w:rsidRPr="00EB4628">
        <w:rPr>
          <w:rFonts w:ascii="Times New Roman" w:hAnsi="Times New Roman" w:cs="Times New Roman"/>
          <w:szCs w:val="24"/>
        </w:rPr>
        <w:t>. - М.: Форум, 2013. - 304 c.</w:t>
      </w:r>
    </w:p>
    <w:p w14:paraId="419A8CE3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lastRenderedPageBreak/>
        <w:t>Абрамова Г. С. Психология развития и возрастная психология. Учебник. — М.: Прометей. 2017. 708 с.</w:t>
      </w:r>
    </w:p>
    <w:p w14:paraId="611BB3C9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>Асмолов А. Г. Психология личности. культурно-историческое понимание развития человека. — М.: Смысл. 2019. 448 с.</w:t>
      </w:r>
    </w:p>
    <w:p w14:paraId="7ECD0DA4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proofErr w:type="spellStart"/>
      <w:r w:rsidRPr="00EB4628">
        <w:rPr>
          <w:rFonts w:ascii="Times New Roman" w:hAnsi="Times New Roman" w:cs="Times New Roman"/>
          <w:szCs w:val="24"/>
        </w:rPr>
        <w:t>Батюта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М. Б., Князева Т. Н. Возрастная психология. Учебное пособие. — М.: Деком. 2018. 240 с.</w:t>
      </w:r>
    </w:p>
    <w:p w14:paraId="1B9154CD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Владимир Степанов </w:t>
      </w:r>
      <w:proofErr w:type="spellStart"/>
      <w:r w:rsidRPr="00EB4628">
        <w:rPr>
          <w:rFonts w:ascii="Times New Roman" w:hAnsi="Times New Roman" w:cs="Times New Roman"/>
          <w:szCs w:val="24"/>
        </w:rPr>
        <w:t>Нейропедагогика</w:t>
      </w:r>
      <w:proofErr w:type="spellEnd"/>
      <w:r w:rsidRPr="00EB4628">
        <w:rPr>
          <w:rFonts w:ascii="Times New Roman" w:hAnsi="Times New Roman" w:cs="Times New Roman"/>
          <w:szCs w:val="24"/>
        </w:rPr>
        <w:t>. Мозг и эффективное развитие детей и взрослых. Учебное пособие. — М.: Академический Проект. 2020. 346 с.</w:t>
      </w:r>
    </w:p>
    <w:p w14:paraId="316EF8A4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proofErr w:type="spellStart"/>
      <w:r w:rsidRPr="00EB4628">
        <w:rPr>
          <w:rFonts w:ascii="Times New Roman" w:hAnsi="Times New Roman" w:cs="Times New Roman"/>
          <w:szCs w:val="24"/>
        </w:rPr>
        <w:t>Защиринская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О. В. Психология детей с задержкой психического развития. — М.: </w:t>
      </w:r>
      <w:proofErr w:type="spellStart"/>
      <w:r w:rsidRPr="00EB4628">
        <w:rPr>
          <w:rFonts w:ascii="Times New Roman" w:hAnsi="Times New Roman" w:cs="Times New Roman"/>
          <w:szCs w:val="24"/>
        </w:rPr>
        <w:t>Едиториал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УРСС. 2019. 166 с.</w:t>
      </w:r>
    </w:p>
    <w:p w14:paraId="09457FF3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>Неумоева-</w:t>
      </w:r>
      <w:proofErr w:type="spellStart"/>
      <w:r w:rsidRPr="00EB4628">
        <w:rPr>
          <w:rFonts w:ascii="Times New Roman" w:hAnsi="Times New Roman" w:cs="Times New Roman"/>
          <w:szCs w:val="24"/>
        </w:rPr>
        <w:t>Колчеданцева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Е. В. Возрастная психология и педагогика, </w:t>
      </w:r>
      <w:proofErr w:type="spellStart"/>
      <w:r w:rsidRPr="00EB4628">
        <w:rPr>
          <w:rFonts w:ascii="Times New Roman" w:hAnsi="Times New Roman" w:cs="Times New Roman"/>
          <w:szCs w:val="24"/>
        </w:rPr>
        <w:t>семьеведение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. Возрастное консультирование. Учебное пособие для СПО.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307 с.</w:t>
      </w:r>
    </w:p>
    <w:p w14:paraId="4A4A54FC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Николаева Е. И. Возрастная психология. леворукость у детей. Учебное пособие для СПО.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176 с.</w:t>
      </w:r>
    </w:p>
    <w:p w14:paraId="20AB1ADF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Обухова Л. Ф. Психология развития. Исследование ребенка от рождения до школы. Учебное пособие для академического бакалавриата.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275 с.</w:t>
      </w:r>
    </w:p>
    <w:p w14:paraId="5F328FE3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Обухова Л. Ф. Психология развития. Исследование ребенка от рождения до школы. Учебное пособие для СПО.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276 с.</w:t>
      </w:r>
    </w:p>
    <w:p w14:paraId="31C6DE1E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Подольский А. И., </w:t>
      </w:r>
      <w:proofErr w:type="spellStart"/>
      <w:r w:rsidRPr="00EB4628">
        <w:rPr>
          <w:rFonts w:ascii="Times New Roman" w:hAnsi="Times New Roman" w:cs="Times New Roman"/>
          <w:szCs w:val="24"/>
        </w:rPr>
        <w:t>Идобаева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О. А. Психология развития. Психоэмоциональное благополучие детей и подростков. Учебное пособие для вузов.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124 с.</w:t>
      </w:r>
    </w:p>
    <w:p w14:paraId="3543F8E5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Психология развития и возрастная психология. Учебник и практикум для прикладного бакалавриата / ред. </w:t>
      </w:r>
      <w:proofErr w:type="spellStart"/>
      <w:r w:rsidRPr="00EB4628">
        <w:rPr>
          <w:rFonts w:ascii="Times New Roman" w:hAnsi="Times New Roman" w:cs="Times New Roman"/>
          <w:szCs w:val="24"/>
        </w:rPr>
        <w:t>Головей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Л. А.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414 с.</w:t>
      </w:r>
    </w:p>
    <w:p w14:paraId="0BB0346C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Руденский Е. В. Психология отклоняющегося развития. Учебное пособие для вузов.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392 с.</w:t>
      </w:r>
    </w:p>
    <w:p w14:paraId="01D7D4CD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Склярова Т. В., Носкова Н. В. Общая, возрастная и педагогическая психология. Учебник и практикум для академического бакалавриата.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236 с.</w:t>
      </w:r>
    </w:p>
    <w:p w14:paraId="500B6D7A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Солдатова Е. Л., Лаврова Г. Н. Психология развития и возрастная психология. Онтогенез и </w:t>
      </w:r>
      <w:proofErr w:type="spellStart"/>
      <w:r w:rsidRPr="00EB4628">
        <w:rPr>
          <w:rFonts w:ascii="Times New Roman" w:hAnsi="Times New Roman" w:cs="Times New Roman"/>
          <w:szCs w:val="24"/>
        </w:rPr>
        <w:t>дизонтогенез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. Учебник для бакалавриата и специалитета.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384 с.</w:t>
      </w:r>
    </w:p>
    <w:p w14:paraId="6173B338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Толстых Н. Н., Кулагина И. Ю., </w:t>
      </w:r>
      <w:proofErr w:type="spellStart"/>
      <w:r w:rsidRPr="00EB4628">
        <w:rPr>
          <w:rFonts w:ascii="Times New Roman" w:hAnsi="Times New Roman" w:cs="Times New Roman"/>
          <w:szCs w:val="24"/>
        </w:rPr>
        <w:t>Апасова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Е. В. Социальная возрастная психология. Учебное пособие. — М.: Академический Проект. 2019. 346 с.</w:t>
      </w:r>
    </w:p>
    <w:p w14:paraId="2EAF4A47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>Чекина Л. Ф. Психология развития. Учебное пособие. — М.: Лань. 2018. 304 с.</w:t>
      </w:r>
    </w:p>
    <w:p w14:paraId="15C164F4" w14:textId="77777777" w:rsidR="00EB4628" w:rsidRPr="00EB4628" w:rsidRDefault="00EB4628" w:rsidP="00EB4628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Чернявская А. Г. Психология и </w:t>
      </w:r>
      <w:proofErr w:type="spellStart"/>
      <w:r w:rsidRPr="00EB4628">
        <w:rPr>
          <w:rFonts w:ascii="Times New Roman" w:hAnsi="Times New Roman" w:cs="Times New Roman"/>
          <w:szCs w:val="24"/>
        </w:rPr>
        <w:t>андрогогика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лиц пожилого возраста. Учебное пособие для СПО.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2019. 174 с.</w:t>
      </w:r>
    </w:p>
    <w:p w14:paraId="374AB258" w14:textId="77777777" w:rsidR="006C35CF" w:rsidRDefault="00EB4628" w:rsidP="00544486">
      <w:pPr>
        <w:numPr>
          <w:ilvl w:val="0"/>
          <w:numId w:val="28"/>
        </w:numPr>
        <w:spacing w:after="0" w:line="240" w:lineRule="auto"/>
        <w:ind w:left="253" w:hanging="253"/>
        <w:rPr>
          <w:rFonts w:ascii="Times New Roman" w:hAnsi="Times New Roman" w:cs="Times New Roman"/>
          <w:szCs w:val="24"/>
        </w:rPr>
      </w:pPr>
      <w:r w:rsidRPr="00EB4628">
        <w:rPr>
          <w:rFonts w:ascii="Times New Roman" w:hAnsi="Times New Roman" w:cs="Times New Roman"/>
          <w:szCs w:val="24"/>
        </w:rPr>
        <w:t xml:space="preserve">Шапошникова Т. Е., Шапошников В. А., </w:t>
      </w:r>
      <w:proofErr w:type="spellStart"/>
      <w:r w:rsidRPr="00EB4628">
        <w:rPr>
          <w:rFonts w:ascii="Times New Roman" w:hAnsi="Times New Roman" w:cs="Times New Roman"/>
          <w:szCs w:val="24"/>
        </w:rPr>
        <w:t>Корчуганов</w:t>
      </w:r>
      <w:proofErr w:type="spellEnd"/>
      <w:r w:rsidRPr="00EB4628">
        <w:rPr>
          <w:rFonts w:ascii="Times New Roman" w:hAnsi="Times New Roman" w:cs="Times New Roman"/>
          <w:szCs w:val="24"/>
        </w:rPr>
        <w:t xml:space="preserve"> В. А. Возрастная психология и педагогика. Учебник и практикум для СПО. — М.: </w:t>
      </w:r>
      <w:proofErr w:type="spellStart"/>
      <w:r w:rsidRPr="00EB4628">
        <w:rPr>
          <w:rFonts w:ascii="Times New Roman" w:hAnsi="Times New Roman" w:cs="Times New Roman"/>
          <w:szCs w:val="24"/>
        </w:rPr>
        <w:t>Юрайт</w:t>
      </w:r>
      <w:proofErr w:type="spellEnd"/>
      <w:r w:rsidRPr="00EB4628">
        <w:rPr>
          <w:rFonts w:ascii="Times New Roman" w:hAnsi="Times New Roman" w:cs="Times New Roman"/>
          <w:szCs w:val="24"/>
        </w:rPr>
        <w:t>. 2018. 218 с.</w:t>
      </w:r>
    </w:p>
    <w:p w14:paraId="47A89B4E" w14:textId="77777777" w:rsidR="00EB4628" w:rsidRPr="00EB4628" w:rsidRDefault="00EB4628" w:rsidP="00EB4628">
      <w:pPr>
        <w:spacing w:after="0" w:line="240" w:lineRule="auto"/>
        <w:ind w:left="253" w:firstLine="0"/>
        <w:rPr>
          <w:rFonts w:ascii="Times New Roman" w:hAnsi="Times New Roman" w:cs="Times New Roman"/>
          <w:szCs w:val="24"/>
        </w:rPr>
      </w:pPr>
    </w:p>
    <w:p w14:paraId="2A5AE82A" w14:textId="77777777" w:rsidR="00A9756A" w:rsidRPr="00D904B2" w:rsidRDefault="00A9756A" w:rsidP="00544486">
      <w:pPr>
        <w:pStyle w:val="a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904B2">
        <w:rPr>
          <w:rFonts w:ascii="Times New Roman" w:hAnsi="Times New Roman"/>
          <w:b/>
          <w:sz w:val="24"/>
          <w:szCs w:val="24"/>
          <w:lang w:val="kk-KZ"/>
        </w:rPr>
        <w:t xml:space="preserve">Интернет-ресурсы: </w:t>
      </w:r>
    </w:p>
    <w:p w14:paraId="7C894B27" w14:textId="77777777" w:rsidR="00A9756A" w:rsidRPr="00A9756A" w:rsidRDefault="00A9756A" w:rsidP="00544486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A9756A">
        <w:rPr>
          <w:rFonts w:ascii="Times New Roman" w:hAnsi="Times New Roman"/>
          <w:sz w:val="24"/>
          <w:szCs w:val="24"/>
          <w:lang w:val="kk-KZ"/>
        </w:rPr>
        <w:t>http://psychology-online.net - сайт «Научная и популярная психология</w:t>
      </w:r>
    </w:p>
    <w:p w14:paraId="3A150457" w14:textId="77777777" w:rsidR="00A9756A" w:rsidRPr="00A9756A" w:rsidRDefault="00A9756A" w:rsidP="00544486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A9756A">
        <w:rPr>
          <w:rFonts w:ascii="Times New Roman" w:hAnsi="Times New Roman"/>
          <w:sz w:val="24"/>
          <w:szCs w:val="24"/>
          <w:lang w:val="kk-KZ"/>
        </w:rPr>
        <w:t xml:space="preserve">http://flogiston.ru - сайт «Флогистон. Психология из первых рук». </w:t>
      </w:r>
    </w:p>
    <w:p w14:paraId="53544A1B" w14:textId="77777777" w:rsidR="00A9756A" w:rsidRPr="00A9756A" w:rsidRDefault="00A9756A" w:rsidP="00544486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A9756A">
        <w:rPr>
          <w:rFonts w:ascii="Times New Roman" w:hAnsi="Times New Roman"/>
          <w:sz w:val="24"/>
          <w:szCs w:val="24"/>
          <w:lang w:val="kk-KZ"/>
        </w:rPr>
        <w:t>psi.webzone.ru - сайт под названием «Психологический словарь».</w:t>
      </w:r>
    </w:p>
    <w:p w14:paraId="63ABD91B" w14:textId="77777777" w:rsidR="00A9756A" w:rsidRPr="00A9756A" w:rsidRDefault="00A9756A" w:rsidP="00544486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A9756A">
        <w:rPr>
          <w:rFonts w:ascii="Times New Roman" w:hAnsi="Times New Roman"/>
          <w:sz w:val="24"/>
          <w:szCs w:val="24"/>
          <w:lang w:val="kk-KZ"/>
        </w:rPr>
        <w:t xml:space="preserve">http://azps.ru   А.Я.  Психология   -  статьи,  тесты,  тренинги,  словарь,  хрестоматия,  классификации,  новости. </w:t>
      </w:r>
    </w:p>
    <w:p w14:paraId="52B4BED8" w14:textId="77777777" w:rsidR="00A9756A" w:rsidRPr="00A9756A" w:rsidRDefault="00A9756A" w:rsidP="00544486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A9756A">
        <w:rPr>
          <w:rFonts w:ascii="Times New Roman" w:hAnsi="Times New Roman"/>
          <w:sz w:val="24"/>
          <w:szCs w:val="24"/>
          <w:lang w:val="kk-KZ"/>
        </w:rPr>
        <w:t>Вопросы психологии http://www.voppsy.ru</w:t>
      </w:r>
    </w:p>
    <w:p w14:paraId="7B0A3CBB" w14:textId="77777777" w:rsidR="00A9756A" w:rsidRPr="00A9756A" w:rsidRDefault="00A9756A" w:rsidP="00544486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A9756A">
        <w:rPr>
          <w:rFonts w:ascii="Times New Roman" w:hAnsi="Times New Roman"/>
          <w:sz w:val="24"/>
          <w:szCs w:val="24"/>
          <w:lang w:val="kk-KZ"/>
        </w:rPr>
        <w:t>Психология.ру http://www.psychology.ru</w:t>
      </w:r>
    </w:p>
    <w:p w14:paraId="52C8D116" w14:textId="77777777" w:rsidR="00A9756A" w:rsidRPr="00A9756A" w:rsidRDefault="00A9756A" w:rsidP="00544486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A9756A">
        <w:rPr>
          <w:rFonts w:ascii="Times New Roman" w:hAnsi="Times New Roman"/>
          <w:sz w:val="24"/>
          <w:szCs w:val="24"/>
          <w:lang w:val="kk-KZ"/>
        </w:rPr>
        <w:t>Психологический журнал http://hsychol.ras.ru/08.shtml</w:t>
      </w:r>
    </w:p>
    <w:p w14:paraId="7D0A1C45" w14:textId="77777777" w:rsidR="00A9756A" w:rsidRPr="00A9756A" w:rsidRDefault="00A9756A" w:rsidP="00544486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A9756A">
        <w:rPr>
          <w:rFonts w:ascii="Times New Roman" w:hAnsi="Times New Roman"/>
          <w:sz w:val="24"/>
          <w:szCs w:val="24"/>
          <w:lang w:val="kk-KZ"/>
        </w:rPr>
        <w:t xml:space="preserve">Психологический словарь </w:t>
      </w:r>
      <w:r w:rsidR="006F4871">
        <w:fldChar w:fldCharType="begin"/>
      </w:r>
      <w:r w:rsidR="006F4871">
        <w:instrText xml:space="preserve"> HYPERLINK "http://psi.webzone.ru" </w:instrText>
      </w:r>
      <w:r w:rsidR="006F4871">
        <w:fldChar w:fldCharType="separate"/>
      </w:r>
      <w:r w:rsidRPr="00A9756A">
        <w:rPr>
          <w:rStyle w:val="a7"/>
          <w:rFonts w:ascii="Times New Roman" w:hAnsi="Times New Roman"/>
          <w:sz w:val="24"/>
          <w:szCs w:val="24"/>
          <w:lang w:val="kk-KZ"/>
        </w:rPr>
        <w:t>http://psi.webzone.ru</w:t>
      </w:r>
      <w:r w:rsidR="006F4871">
        <w:rPr>
          <w:rStyle w:val="a7"/>
          <w:rFonts w:ascii="Times New Roman" w:hAnsi="Times New Roman"/>
          <w:sz w:val="24"/>
          <w:szCs w:val="24"/>
          <w:lang w:val="kk-KZ"/>
        </w:rPr>
        <w:fldChar w:fldCharType="end"/>
      </w:r>
      <w:r w:rsidRPr="00A9756A">
        <w:rPr>
          <w:rFonts w:ascii="Times New Roman" w:hAnsi="Times New Roman"/>
          <w:sz w:val="24"/>
          <w:szCs w:val="24"/>
          <w:lang w:val="kk-KZ"/>
        </w:rPr>
        <w:t>.</w:t>
      </w:r>
    </w:p>
    <w:p w14:paraId="07EB76C2" w14:textId="77777777" w:rsidR="00B32F88" w:rsidRPr="00A9756A" w:rsidRDefault="00B32F88" w:rsidP="00E0154B">
      <w:pPr>
        <w:ind w:left="0" w:firstLine="0"/>
        <w:rPr>
          <w:rFonts w:ascii="Times New Roman" w:hAnsi="Times New Roman" w:cs="Times New Roman"/>
          <w:szCs w:val="24"/>
        </w:rPr>
      </w:pPr>
    </w:p>
    <w:p w14:paraId="6F37B555" w14:textId="77777777" w:rsidR="00EB4628" w:rsidRDefault="00EB4628" w:rsidP="00EB4628">
      <w:pPr>
        <w:widowControl w:val="0"/>
        <w:shd w:val="clear" w:color="auto" w:fill="FFFFFF"/>
        <w:tabs>
          <w:tab w:val="left" w:pos="1243"/>
        </w:tabs>
      </w:pPr>
    </w:p>
    <w:p w14:paraId="47347B4F" w14:textId="77777777" w:rsidR="00560C19" w:rsidRPr="004F313A" w:rsidRDefault="00560C19" w:rsidP="00560C19">
      <w:pPr>
        <w:pStyle w:val="2"/>
        <w:kinsoku w:val="0"/>
        <w:overflowPunct w:val="0"/>
        <w:ind w:left="940"/>
        <w:rPr>
          <w:rFonts w:ascii="Times New Roman" w:eastAsia="Calibri" w:hAnsi="Times New Roman" w:cs="Times New Roman"/>
          <w:color w:val="auto"/>
          <w:sz w:val="24"/>
          <w:szCs w:val="24"/>
          <w:lang w:val="kk-KZ" w:eastAsia="en-US"/>
        </w:rPr>
      </w:pPr>
      <w:r>
        <w:t xml:space="preserve">  </w:t>
      </w:r>
    </w:p>
    <w:p w14:paraId="436B623C" w14:textId="77777777" w:rsidR="004F313A" w:rsidRDefault="004F313A" w:rsidP="00560C19">
      <w:pPr>
        <w:pStyle w:val="2"/>
        <w:kinsoku w:val="0"/>
        <w:overflowPunct w:val="0"/>
        <w:ind w:left="940"/>
        <w:rPr>
          <w:rFonts w:ascii="Times New Roman" w:eastAsia="Calibri" w:hAnsi="Times New Roman" w:cs="Times New Roman"/>
          <w:color w:val="auto"/>
          <w:sz w:val="24"/>
          <w:szCs w:val="24"/>
          <w:lang w:val="kk-KZ" w:eastAsia="en-US"/>
        </w:rPr>
      </w:pPr>
    </w:p>
    <w:p w14:paraId="09A47E27" w14:textId="77777777" w:rsidR="004F313A" w:rsidRDefault="004F313A" w:rsidP="00560C19">
      <w:pPr>
        <w:pStyle w:val="2"/>
        <w:kinsoku w:val="0"/>
        <w:overflowPunct w:val="0"/>
        <w:ind w:left="940"/>
        <w:rPr>
          <w:rFonts w:ascii="Times New Roman" w:eastAsia="Calibri" w:hAnsi="Times New Roman" w:cs="Times New Roman"/>
          <w:color w:val="auto"/>
          <w:sz w:val="24"/>
          <w:szCs w:val="24"/>
          <w:lang w:val="kk-KZ" w:eastAsia="en-US"/>
        </w:rPr>
      </w:pPr>
    </w:p>
    <w:p w14:paraId="0688564B" w14:textId="77777777" w:rsidR="004F313A" w:rsidRDefault="004F313A" w:rsidP="00560C19">
      <w:pPr>
        <w:pStyle w:val="2"/>
        <w:kinsoku w:val="0"/>
        <w:overflowPunct w:val="0"/>
        <w:ind w:left="940"/>
        <w:rPr>
          <w:rFonts w:ascii="Times New Roman" w:eastAsia="Calibri" w:hAnsi="Times New Roman" w:cs="Times New Roman"/>
          <w:color w:val="auto"/>
          <w:sz w:val="24"/>
          <w:szCs w:val="24"/>
          <w:lang w:val="kk-KZ" w:eastAsia="en-US"/>
        </w:rPr>
      </w:pPr>
    </w:p>
    <w:p w14:paraId="37633099" w14:textId="77777777" w:rsidR="00560C19" w:rsidRPr="004F313A" w:rsidRDefault="00560C19" w:rsidP="00560C19">
      <w:pPr>
        <w:pStyle w:val="2"/>
        <w:kinsoku w:val="0"/>
        <w:overflowPunct w:val="0"/>
        <w:ind w:left="940"/>
        <w:rPr>
          <w:rFonts w:ascii="Times New Roman" w:eastAsia="Calibri" w:hAnsi="Times New Roman" w:cs="Times New Roman"/>
          <w:color w:val="auto"/>
          <w:sz w:val="24"/>
          <w:szCs w:val="24"/>
          <w:lang w:val="kk-KZ" w:eastAsia="en-US"/>
        </w:rPr>
        <w:sectPr w:rsidR="00560C19" w:rsidRPr="004F313A">
          <w:pgSz w:w="11910" w:h="16840"/>
          <w:pgMar w:top="1040" w:right="620" w:bottom="920" w:left="1480" w:header="0" w:footer="728" w:gutter="0"/>
          <w:cols w:space="720"/>
          <w:noEndnote/>
        </w:sectPr>
      </w:pPr>
    </w:p>
    <w:p w14:paraId="734C1DA5" w14:textId="77777777" w:rsidR="004F313A" w:rsidRPr="004F313A" w:rsidRDefault="004F313A" w:rsidP="004F313A">
      <w:pPr>
        <w:pStyle w:val="2"/>
        <w:kinsoku w:val="0"/>
        <w:overflowPunct w:val="0"/>
        <w:ind w:left="94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kk-KZ" w:eastAsia="en-US"/>
        </w:rPr>
      </w:pPr>
      <w:r w:rsidRPr="004F313A">
        <w:rPr>
          <w:rFonts w:ascii="Times New Roman" w:eastAsia="Calibri" w:hAnsi="Times New Roman" w:cs="Times New Roman"/>
          <w:b/>
          <w:color w:val="auto"/>
          <w:sz w:val="24"/>
          <w:szCs w:val="24"/>
          <w:lang w:val="kk-KZ" w:eastAsia="en-US"/>
        </w:rPr>
        <w:lastRenderedPageBreak/>
        <w:t>МЕТОДИЧЕСКИЕ УКАЗАНИЯ К ЭКЗАМЕНУ</w:t>
      </w:r>
    </w:p>
    <w:p w14:paraId="4A1A2865" w14:textId="77777777" w:rsidR="00560C19" w:rsidRPr="004F313A" w:rsidRDefault="00560C19" w:rsidP="004F313A">
      <w:pPr>
        <w:pStyle w:val="a3"/>
        <w:kinsoku w:val="0"/>
        <w:overflowPunct w:val="0"/>
        <w:spacing w:before="66"/>
        <w:ind w:left="580"/>
      </w:pPr>
      <w:r>
        <w:rPr>
          <w:b/>
          <w:bCs/>
          <w:i/>
          <w:iCs/>
        </w:rPr>
        <w:t>Формат проведения</w:t>
      </w:r>
      <w:r>
        <w:t>: письменный экзамен в он</w:t>
      </w:r>
      <w:r w:rsidR="004F313A">
        <w:t xml:space="preserve">лайн режиме в системе </w:t>
      </w:r>
      <w:proofErr w:type="spellStart"/>
      <w:r w:rsidR="004F313A">
        <w:t>Univer</w:t>
      </w:r>
      <w:proofErr w:type="spellEnd"/>
      <w:r w:rsidR="004F313A">
        <w:t>.</w:t>
      </w:r>
    </w:p>
    <w:p w14:paraId="688C826E" w14:textId="77777777" w:rsidR="00560C19" w:rsidRDefault="00560C19" w:rsidP="00560C19">
      <w:pPr>
        <w:pStyle w:val="a3"/>
        <w:kinsoku w:val="0"/>
        <w:overflowPunct w:val="0"/>
        <w:spacing w:line="241" w:lineRule="exact"/>
        <w:ind w:left="580"/>
      </w:pPr>
      <w:r>
        <w:t>Задания будут индивидуальными для каждого студента: 3 вопроса.</w:t>
      </w:r>
    </w:p>
    <w:p w14:paraId="7174AAB2" w14:textId="77777777" w:rsidR="00560C19" w:rsidRDefault="00560C19" w:rsidP="00560C19">
      <w:pPr>
        <w:pStyle w:val="a3"/>
        <w:kinsoku w:val="0"/>
        <w:overflowPunct w:val="0"/>
        <w:spacing w:before="2"/>
        <w:ind w:left="580"/>
      </w:pPr>
      <w:r>
        <w:rPr>
          <w:b/>
          <w:bCs/>
          <w:i/>
          <w:iCs/>
        </w:rPr>
        <w:t>Дата и время сдачи</w:t>
      </w:r>
      <w:r>
        <w:rPr>
          <w:b/>
          <w:bCs/>
        </w:rPr>
        <w:t xml:space="preserve">: </w:t>
      </w:r>
      <w:r>
        <w:t>согласно расписания зимней экзаменационной сессии</w:t>
      </w:r>
    </w:p>
    <w:p w14:paraId="23C56EB8" w14:textId="77777777" w:rsidR="00560C19" w:rsidRDefault="00560C19" w:rsidP="00560C19">
      <w:pPr>
        <w:pStyle w:val="a3"/>
        <w:kinsoku w:val="0"/>
        <w:overflowPunct w:val="0"/>
        <w:ind w:left="580"/>
      </w:pPr>
      <w:r>
        <w:rPr>
          <w:b/>
          <w:bCs/>
          <w:i/>
          <w:iCs/>
        </w:rPr>
        <w:t>Время на выполнение задания</w:t>
      </w:r>
      <w:r>
        <w:rPr>
          <w:b/>
          <w:bCs/>
        </w:rPr>
        <w:t xml:space="preserve">: </w:t>
      </w:r>
      <w:r>
        <w:t>120 минут (2 часа)</w:t>
      </w:r>
    </w:p>
    <w:p w14:paraId="68354CA7" w14:textId="77777777" w:rsidR="00560C19" w:rsidRDefault="00560C19" w:rsidP="00560C19">
      <w:pPr>
        <w:pStyle w:val="a3"/>
        <w:kinsoku w:val="0"/>
        <w:overflowPunct w:val="0"/>
        <w:spacing w:before="73" w:line="237" w:lineRule="auto"/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B5BFB5" wp14:editId="33882765">
                <wp:simplePos x="0" y="0"/>
                <wp:positionH relativeFrom="page">
                  <wp:posOffset>1914525</wp:posOffset>
                </wp:positionH>
                <wp:positionV relativeFrom="paragraph">
                  <wp:posOffset>217170</wp:posOffset>
                </wp:positionV>
                <wp:extent cx="530860" cy="180340"/>
                <wp:effectExtent l="0" t="0" r="2540" b="254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" cy="180340"/>
                        </a:xfrm>
                        <a:custGeom>
                          <a:avLst/>
                          <a:gdLst>
                            <a:gd name="T0" fmla="*/ 0 w 836"/>
                            <a:gd name="T1" fmla="*/ 283 h 284"/>
                            <a:gd name="T2" fmla="*/ 835 w 836"/>
                            <a:gd name="T3" fmla="*/ 283 h 284"/>
                            <a:gd name="T4" fmla="*/ 835 w 836"/>
                            <a:gd name="T5" fmla="*/ 0 h 284"/>
                            <a:gd name="T6" fmla="*/ 0 w 836"/>
                            <a:gd name="T7" fmla="*/ 0 h 284"/>
                            <a:gd name="T8" fmla="*/ 0 w 836"/>
                            <a:gd name="T9" fmla="*/ 283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" h="284">
                              <a:moveTo>
                                <a:pt x="0" y="283"/>
                              </a:moveTo>
                              <a:lnTo>
                                <a:pt x="835" y="283"/>
                              </a:lnTo>
                              <a:lnTo>
                                <a:pt x="83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CB5B" id="Полилиния 1" o:spid="_x0000_s1026" style="position:absolute;margin-left:150.75pt;margin-top:17.1pt;width:41.8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" o:allowincell="f" path="m,283r835,l835,,,,,283xe" fillcolor="#f8f8f8" stroked="f">
                <v:path arrowok="t" o:connecttype="custom" o:connectlocs="0,179705;530225,179705;530225,0;0,0;0,179705" o:connectangles="0,0,0,0,0"/>
                <w10:wrap anchorx="page"/>
              </v:shape>
            </w:pict>
          </mc:Fallback>
        </mc:AlternateContent>
      </w:r>
      <w:r>
        <w:rPr>
          <w:b/>
          <w:bCs/>
          <w:i/>
          <w:iCs/>
        </w:rPr>
        <w:t>Минимальные технические требования</w:t>
      </w:r>
      <w:r>
        <w:rPr>
          <w:b/>
          <w:bCs/>
        </w:rPr>
        <w:t xml:space="preserve">: </w:t>
      </w:r>
      <w:r>
        <w:t>наличие интернета и дос</w:t>
      </w:r>
      <w:r w:rsidR="004F313A">
        <w:t xml:space="preserve">тупа в систему </w:t>
      </w:r>
      <w:proofErr w:type="spellStart"/>
      <w:r w:rsidR="004F313A">
        <w:t>Univer</w:t>
      </w:r>
      <w:proofErr w:type="spellEnd"/>
      <w:r w:rsidR="004F313A">
        <w:t>,</w:t>
      </w:r>
      <w:r>
        <w:t xml:space="preserve"> текстовый редактор WORD.</w:t>
      </w:r>
    </w:p>
    <w:p w14:paraId="5FCA8B44" w14:textId="77777777" w:rsidR="00560C19" w:rsidRDefault="00560C19" w:rsidP="00560C19">
      <w:pPr>
        <w:pStyle w:val="a3"/>
        <w:kinsoku w:val="0"/>
        <w:overflowPunct w:val="0"/>
        <w:spacing w:before="5"/>
      </w:pPr>
    </w:p>
    <w:p w14:paraId="784D9F6B" w14:textId="77777777" w:rsidR="00560C19" w:rsidRPr="004F313A" w:rsidRDefault="004F313A" w:rsidP="00560C19">
      <w:pPr>
        <w:pStyle w:val="3"/>
        <w:kinsoku w:val="0"/>
        <w:overflowPunct w:val="0"/>
        <w:spacing w:line="275" w:lineRule="exact"/>
        <w:rPr>
          <w:rFonts w:ascii="Times New Roman" w:eastAsia="Times New Roman" w:hAnsi="Times New Roman" w:cs="Times New Roman"/>
          <w:color w:val="auto"/>
        </w:rPr>
      </w:pPr>
      <w:r w:rsidRPr="004F313A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560C19" w:rsidRPr="004F313A">
        <w:rPr>
          <w:rFonts w:ascii="Times New Roman" w:eastAsia="Times New Roman" w:hAnsi="Times New Roman" w:cs="Times New Roman"/>
          <w:color w:val="auto"/>
        </w:rPr>
        <w:t>Критерии выставления оценок по дисциплине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14:paraId="54E9C567" w14:textId="77777777" w:rsidR="00560C19" w:rsidRPr="004F313A" w:rsidRDefault="00560C19" w:rsidP="00560C19">
      <w:pPr>
        <w:pStyle w:val="ac"/>
        <w:widowControl w:val="0"/>
        <w:numPr>
          <w:ilvl w:val="0"/>
          <w:numId w:val="34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hanging="182"/>
        <w:contextualSpacing w:val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4F313A">
        <w:rPr>
          <w:rFonts w:ascii="Times New Roman" w:eastAsia="Times New Roman" w:hAnsi="Times New Roman" w:cs="Times New Roman"/>
          <w:color w:val="auto"/>
          <w:szCs w:val="24"/>
        </w:rPr>
        <w:t>вопрос оценивается в 30 баллов</w:t>
      </w:r>
    </w:p>
    <w:p w14:paraId="2746F23C" w14:textId="77777777" w:rsidR="00560C19" w:rsidRPr="004F313A" w:rsidRDefault="00560C19" w:rsidP="00560C19">
      <w:pPr>
        <w:pStyle w:val="ac"/>
        <w:widowControl w:val="0"/>
        <w:numPr>
          <w:ilvl w:val="0"/>
          <w:numId w:val="34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182"/>
        <w:contextualSpacing w:val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4F313A">
        <w:rPr>
          <w:rFonts w:ascii="Times New Roman" w:eastAsia="Times New Roman" w:hAnsi="Times New Roman" w:cs="Times New Roman"/>
          <w:color w:val="auto"/>
          <w:szCs w:val="24"/>
        </w:rPr>
        <w:t>и 3 вопросы по 35 баллов</w:t>
      </w:r>
    </w:p>
    <w:p w14:paraId="67C7BE43" w14:textId="77777777" w:rsidR="00560C19" w:rsidRDefault="00560C19" w:rsidP="00560C19">
      <w:pPr>
        <w:pStyle w:val="a3"/>
        <w:kinsoku w:val="0"/>
        <w:overflowPunct w:val="0"/>
        <w:spacing w:before="3"/>
        <w:ind w:left="580"/>
      </w:pPr>
      <w:r>
        <w:t>Итого максимум вы можете набрать 100 баллов.</w:t>
      </w:r>
    </w:p>
    <w:p w14:paraId="74DB01B4" w14:textId="77777777" w:rsidR="00560C19" w:rsidRPr="004F313A" w:rsidRDefault="00560C19" w:rsidP="00560C19">
      <w:pPr>
        <w:pStyle w:val="a3"/>
        <w:kinsoku w:val="0"/>
        <w:overflowPunct w:val="0"/>
        <w:spacing w:before="1"/>
      </w:pPr>
    </w:p>
    <w:p w14:paraId="10DD4FC7" w14:textId="77777777" w:rsidR="00560C19" w:rsidRPr="004F313A" w:rsidRDefault="00560C19" w:rsidP="00560C19">
      <w:pPr>
        <w:pStyle w:val="3"/>
        <w:kinsoku w:val="0"/>
        <w:overflowPunct w:val="0"/>
        <w:ind w:left="3173"/>
        <w:rPr>
          <w:rFonts w:ascii="Times New Roman" w:eastAsia="Times New Roman" w:hAnsi="Times New Roman" w:cs="Times New Roman"/>
          <w:b/>
          <w:color w:val="auto"/>
        </w:rPr>
      </w:pPr>
      <w:bookmarkStart w:id="0" w:name="Критерии_выставления_оценок:"/>
      <w:bookmarkEnd w:id="0"/>
      <w:r w:rsidRPr="004F313A">
        <w:rPr>
          <w:rFonts w:ascii="Times New Roman" w:eastAsia="Times New Roman" w:hAnsi="Times New Roman" w:cs="Times New Roman"/>
          <w:b/>
          <w:color w:val="auto"/>
        </w:rPr>
        <w:t>Критерии выставления оценок:</w:t>
      </w:r>
    </w:p>
    <w:p w14:paraId="154A42AA" w14:textId="77777777" w:rsidR="00560C19" w:rsidRDefault="00560C19" w:rsidP="00560C19">
      <w:pPr>
        <w:pStyle w:val="a3"/>
        <w:kinsoku w:val="0"/>
        <w:overflowPunct w:val="0"/>
        <w:spacing w:before="5"/>
        <w:rPr>
          <w:b/>
          <w:bCs/>
          <w:i/>
          <w:iCs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685"/>
      </w:tblGrid>
      <w:tr w:rsidR="00560C19" w14:paraId="76B29A36" w14:textId="77777777" w:rsidTr="006807DC">
        <w:trPr>
          <w:trHeight w:val="55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1E2A" w14:textId="77777777" w:rsidR="00560C19" w:rsidRDefault="00560C19" w:rsidP="006807DC">
            <w:pPr>
              <w:pStyle w:val="TableParagraph"/>
              <w:kinsoku w:val="0"/>
              <w:overflowPunct w:val="0"/>
              <w:spacing w:line="273" w:lineRule="exact"/>
              <w:ind w:left="677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2A1D" w14:textId="77777777" w:rsidR="00560C19" w:rsidRDefault="00560C19" w:rsidP="006807DC">
            <w:pPr>
              <w:pStyle w:val="TableParagraph"/>
              <w:kinsoku w:val="0"/>
              <w:overflowPunct w:val="0"/>
              <w:spacing w:line="273" w:lineRule="exact"/>
              <w:ind w:left="677"/>
              <w:rPr>
                <w:b/>
                <w:bCs/>
              </w:rPr>
            </w:pPr>
            <w:r>
              <w:rPr>
                <w:b/>
                <w:bCs/>
              </w:rPr>
              <w:t>Критерии</w:t>
            </w:r>
          </w:p>
        </w:tc>
      </w:tr>
      <w:tr w:rsidR="00560C19" w14:paraId="0A412ADD" w14:textId="77777777" w:rsidTr="006807DC">
        <w:trPr>
          <w:trHeight w:val="165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F73D" w14:textId="77777777" w:rsidR="00560C19" w:rsidRDefault="00560C19" w:rsidP="006807DC">
            <w:pPr>
              <w:pStyle w:val="TableParagraph"/>
              <w:kinsoku w:val="0"/>
              <w:overflowPunct w:val="0"/>
              <w:spacing w:line="273" w:lineRule="exact"/>
              <w:ind w:left="677"/>
              <w:rPr>
                <w:b/>
                <w:bCs/>
              </w:rPr>
            </w:pPr>
            <w:r>
              <w:rPr>
                <w:b/>
                <w:bCs/>
              </w:rPr>
              <w:t>Отлично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F1D" w14:textId="77777777" w:rsidR="00560C19" w:rsidRDefault="00560C19" w:rsidP="00560C19">
            <w:pPr>
              <w:pStyle w:val="TableParagraph"/>
              <w:numPr>
                <w:ilvl w:val="0"/>
                <w:numId w:val="33"/>
              </w:numPr>
              <w:tabs>
                <w:tab w:val="left" w:pos="629"/>
              </w:tabs>
              <w:kinsoku w:val="0"/>
              <w:overflowPunct w:val="0"/>
              <w:spacing w:line="242" w:lineRule="auto"/>
              <w:ind w:right="87" w:firstLine="178"/>
            </w:pPr>
            <w:r>
              <w:t>Даны правильные и полные ответы на все вопросы, проверяющие функциональные и системные</w:t>
            </w:r>
            <w:r>
              <w:rPr>
                <w:spacing w:val="-6"/>
              </w:rPr>
              <w:t xml:space="preserve"> </w:t>
            </w:r>
            <w:r>
              <w:t>компетенции;</w:t>
            </w:r>
          </w:p>
          <w:p w14:paraId="7F4197BD" w14:textId="77777777" w:rsidR="00560C19" w:rsidRDefault="00560C19" w:rsidP="00560C19">
            <w:pPr>
              <w:pStyle w:val="TableParagraph"/>
              <w:numPr>
                <w:ilvl w:val="0"/>
                <w:numId w:val="33"/>
              </w:numPr>
              <w:tabs>
                <w:tab w:val="left" w:pos="533"/>
              </w:tabs>
              <w:kinsoku w:val="0"/>
              <w:overflowPunct w:val="0"/>
              <w:spacing w:line="271" w:lineRule="exact"/>
              <w:ind w:left="532" w:hanging="244"/>
            </w:pPr>
            <w:r>
              <w:t>Полностью решено практическое</w:t>
            </w:r>
            <w:r>
              <w:rPr>
                <w:spacing w:val="-2"/>
              </w:rPr>
              <w:t xml:space="preserve"> </w:t>
            </w:r>
            <w:r>
              <w:t>задание;</w:t>
            </w:r>
          </w:p>
          <w:p w14:paraId="1267344F" w14:textId="77777777" w:rsidR="00560C19" w:rsidRDefault="00560C19" w:rsidP="00560C19">
            <w:pPr>
              <w:pStyle w:val="TableParagraph"/>
              <w:numPr>
                <w:ilvl w:val="0"/>
                <w:numId w:val="33"/>
              </w:numPr>
              <w:tabs>
                <w:tab w:val="left" w:pos="576"/>
              </w:tabs>
              <w:kinsoku w:val="0"/>
              <w:overflowPunct w:val="0"/>
              <w:spacing w:line="237" w:lineRule="auto"/>
              <w:ind w:right="98" w:firstLine="178"/>
            </w:pPr>
            <w:r>
              <w:t>Материал изложен грамотно с соблюдением логической последовательности;</w:t>
            </w:r>
          </w:p>
          <w:p w14:paraId="1C4E7DEA" w14:textId="77777777" w:rsidR="00560C19" w:rsidRDefault="00560C19" w:rsidP="00560C19">
            <w:pPr>
              <w:pStyle w:val="TableParagraph"/>
              <w:numPr>
                <w:ilvl w:val="0"/>
                <w:numId w:val="33"/>
              </w:numPr>
              <w:tabs>
                <w:tab w:val="left" w:pos="533"/>
              </w:tabs>
              <w:kinsoku w:val="0"/>
              <w:overflowPunct w:val="0"/>
              <w:spacing w:line="261" w:lineRule="exact"/>
              <w:ind w:left="532" w:hanging="244"/>
            </w:pPr>
            <w:r>
              <w:t>Продемонстрированы творческие</w:t>
            </w:r>
            <w:r>
              <w:rPr>
                <w:spacing w:val="-3"/>
              </w:rPr>
              <w:t xml:space="preserve"> </w:t>
            </w:r>
            <w:r>
              <w:t>способности.</w:t>
            </w:r>
          </w:p>
        </w:tc>
      </w:tr>
      <w:tr w:rsidR="00560C19" w14:paraId="3B1EC74A" w14:textId="77777777" w:rsidTr="006807DC">
        <w:trPr>
          <w:trHeight w:val="1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440" w14:textId="77777777" w:rsidR="00560C19" w:rsidRDefault="00560C19" w:rsidP="006807DC">
            <w:pPr>
              <w:pStyle w:val="TableParagraph"/>
              <w:kinsoku w:val="0"/>
              <w:overflowPunct w:val="0"/>
              <w:spacing w:line="273" w:lineRule="exact"/>
              <w:ind w:left="677"/>
              <w:rPr>
                <w:b/>
                <w:bCs/>
              </w:rPr>
            </w:pPr>
            <w:r>
              <w:rPr>
                <w:b/>
                <w:bCs/>
              </w:rPr>
              <w:t>Хорошо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550F" w14:textId="77777777" w:rsidR="00560C19" w:rsidRDefault="00560C19" w:rsidP="00560C19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kinsoku w:val="0"/>
              <w:overflowPunct w:val="0"/>
              <w:ind w:right="95" w:firstLine="178"/>
              <w:jc w:val="both"/>
            </w:pPr>
            <w:r>
              <w:t>Даны правильные, но неполные ответы на все теоретические вопросы, допущены несущественные погрешности или</w:t>
            </w:r>
            <w:r>
              <w:rPr>
                <w:spacing w:val="6"/>
              </w:rPr>
              <w:t xml:space="preserve"> </w:t>
            </w:r>
            <w:r>
              <w:t>неточности;</w:t>
            </w:r>
          </w:p>
          <w:p w14:paraId="4EC107ED" w14:textId="77777777" w:rsidR="00560C19" w:rsidRDefault="00560C19" w:rsidP="00560C19">
            <w:pPr>
              <w:pStyle w:val="TableParagraph"/>
              <w:numPr>
                <w:ilvl w:val="0"/>
                <w:numId w:val="32"/>
              </w:numPr>
              <w:tabs>
                <w:tab w:val="left" w:pos="668"/>
              </w:tabs>
              <w:kinsoku w:val="0"/>
              <w:overflowPunct w:val="0"/>
              <w:spacing w:line="237" w:lineRule="auto"/>
              <w:ind w:right="101" w:firstLine="178"/>
              <w:jc w:val="both"/>
            </w:pPr>
            <w:r>
              <w:t>Практическое задание выполнено, однако допущена незначительная</w:t>
            </w:r>
            <w:r>
              <w:rPr>
                <w:spacing w:val="-4"/>
              </w:rPr>
              <w:t xml:space="preserve"> </w:t>
            </w:r>
            <w:r>
              <w:t>ошибка;</w:t>
            </w:r>
          </w:p>
          <w:p w14:paraId="5E59EE7B" w14:textId="77777777" w:rsidR="00560C19" w:rsidRDefault="00560C19" w:rsidP="00560C19">
            <w:pPr>
              <w:pStyle w:val="TableParagraph"/>
              <w:numPr>
                <w:ilvl w:val="0"/>
                <w:numId w:val="32"/>
              </w:numPr>
              <w:tabs>
                <w:tab w:val="left" w:pos="576"/>
              </w:tabs>
              <w:kinsoku w:val="0"/>
              <w:overflowPunct w:val="0"/>
              <w:spacing w:before="5" w:line="274" w:lineRule="exact"/>
              <w:ind w:right="98" w:firstLine="178"/>
              <w:jc w:val="both"/>
            </w:pPr>
            <w:r>
              <w:t>Материал изложен грамотно с соблюдением логической последовательности.</w:t>
            </w:r>
          </w:p>
        </w:tc>
      </w:tr>
      <w:tr w:rsidR="00560C19" w14:paraId="488D531D" w14:textId="77777777" w:rsidTr="006807DC">
        <w:trPr>
          <w:trHeight w:val="165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3D39" w14:textId="77777777" w:rsidR="00560C19" w:rsidRDefault="00560C19" w:rsidP="006807DC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Удовлетворительно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774B" w14:textId="77777777" w:rsidR="00560C19" w:rsidRDefault="00560C19" w:rsidP="00560C19">
            <w:pPr>
              <w:pStyle w:val="TableParagraph"/>
              <w:numPr>
                <w:ilvl w:val="0"/>
                <w:numId w:val="31"/>
              </w:numPr>
              <w:tabs>
                <w:tab w:val="left" w:pos="749"/>
              </w:tabs>
              <w:kinsoku w:val="0"/>
              <w:overflowPunct w:val="0"/>
              <w:ind w:right="85" w:firstLine="178"/>
              <w:jc w:val="both"/>
            </w:pPr>
            <w:r>
              <w:t>Ответы на теоретические вопросы в принципе правильные, но неполные, допущены неточности в формулировках и логические</w:t>
            </w:r>
            <w:r>
              <w:rPr>
                <w:spacing w:val="-1"/>
              </w:rPr>
              <w:t xml:space="preserve"> </w:t>
            </w:r>
            <w:r>
              <w:t>погрешности;</w:t>
            </w:r>
          </w:p>
          <w:p w14:paraId="54F24BF1" w14:textId="77777777" w:rsidR="00560C19" w:rsidRDefault="00560C19" w:rsidP="00560C19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</w:tabs>
              <w:kinsoku w:val="0"/>
              <w:overflowPunct w:val="0"/>
              <w:spacing w:line="274" w:lineRule="exact"/>
              <w:ind w:left="532" w:hanging="244"/>
            </w:pPr>
            <w:r>
              <w:t>Практическое задание выполнено не</w:t>
            </w:r>
            <w:r>
              <w:rPr>
                <w:spacing w:val="-6"/>
              </w:rPr>
              <w:t xml:space="preserve"> </w:t>
            </w:r>
            <w:r>
              <w:t>полностью;</w:t>
            </w:r>
          </w:p>
          <w:p w14:paraId="6E583244" w14:textId="77777777" w:rsidR="00560C19" w:rsidRDefault="00560C19" w:rsidP="00560C19">
            <w:pPr>
              <w:pStyle w:val="TableParagraph"/>
              <w:numPr>
                <w:ilvl w:val="0"/>
                <w:numId w:val="31"/>
              </w:numPr>
              <w:tabs>
                <w:tab w:val="left" w:pos="538"/>
              </w:tabs>
              <w:kinsoku w:val="0"/>
              <w:overflowPunct w:val="0"/>
              <w:spacing w:line="274" w:lineRule="exact"/>
              <w:ind w:right="101" w:firstLine="178"/>
              <w:jc w:val="both"/>
            </w:pPr>
            <w:r>
              <w:t>Материал изложен грамотно, однако нарушена логическая последовательность.</w:t>
            </w:r>
          </w:p>
        </w:tc>
      </w:tr>
      <w:tr w:rsidR="00560C19" w14:paraId="04963C27" w14:textId="77777777" w:rsidTr="006807DC">
        <w:trPr>
          <w:trHeight w:val="16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557A" w14:textId="77777777" w:rsidR="00560C19" w:rsidRDefault="00560C19" w:rsidP="006807DC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Неудовлетворительно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1046" w14:textId="77777777" w:rsidR="00560C19" w:rsidRDefault="00560C19" w:rsidP="00560C19">
            <w:pPr>
              <w:pStyle w:val="TableParagraph"/>
              <w:numPr>
                <w:ilvl w:val="0"/>
                <w:numId w:val="30"/>
              </w:numPr>
              <w:tabs>
                <w:tab w:val="left" w:pos="653"/>
              </w:tabs>
              <w:kinsoku w:val="0"/>
              <w:overflowPunct w:val="0"/>
              <w:spacing w:line="237" w:lineRule="auto"/>
              <w:ind w:right="95" w:firstLine="178"/>
            </w:pPr>
            <w:r>
              <w:t>Ответы на теоретические вопросы содержат грубые ошибки;</w:t>
            </w:r>
          </w:p>
          <w:p w14:paraId="14731716" w14:textId="77777777" w:rsidR="00560C19" w:rsidRDefault="00560C19" w:rsidP="00560C19">
            <w:pPr>
              <w:pStyle w:val="TableParagraph"/>
              <w:numPr>
                <w:ilvl w:val="0"/>
                <w:numId w:val="30"/>
              </w:numPr>
              <w:tabs>
                <w:tab w:val="left" w:pos="533"/>
              </w:tabs>
              <w:kinsoku w:val="0"/>
              <w:overflowPunct w:val="0"/>
              <w:spacing w:line="275" w:lineRule="exact"/>
              <w:ind w:left="532" w:hanging="244"/>
            </w:pPr>
            <w:r>
              <w:t>Практическое задание не</w:t>
            </w:r>
            <w:r>
              <w:rPr>
                <w:spacing w:val="-9"/>
              </w:rPr>
              <w:t xml:space="preserve"> </w:t>
            </w:r>
            <w:r>
              <w:t>выполнено;</w:t>
            </w:r>
          </w:p>
          <w:p w14:paraId="1E496FAD" w14:textId="77777777" w:rsidR="00560C19" w:rsidRDefault="00560C19" w:rsidP="00560C19">
            <w:pPr>
              <w:pStyle w:val="TableParagraph"/>
              <w:numPr>
                <w:ilvl w:val="0"/>
                <w:numId w:val="30"/>
              </w:numPr>
              <w:tabs>
                <w:tab w:val="left" w:pos="730"/>
                <w:tab w:val="left" w:pos="1146"/>
                <w:tab w:val="left" w:pos="2518"/>
                <w:tab w:val="left" w:pos="3434"/>
                <w:tab w:val="left" w:pos="4768"/>
              </w:tabs>
              <w:kinsoku w:val="0"/>
              <w:overflowPunct w:val="0"/>
              <w:spacing w:line="275" w:lineRule="exact"/>
              <w:ind w:left="729" w:hanging="441"/>
            </w:pPr>
            <w:r>
              <w:t>В</w:t>
            </w:r>
            <w:r>
              <w:tab/>
              <w:t>изложении</w:t>
            </w:r>
            <w:r>
              <w:tab/>
              <w:t>ответа</w:t>
            </w:r>
            <w:r>
              <w:tab/>
              <w:t>допущены</w:t>
            </w:r>
            <w:r>
              <w:tab/>
              <w:t>фактологические,</w:t>
            </w:r>
          </w:p>
          <w:p w14:paraId="024DFAAC" w14:textId="77777777" w:rsidR="00560C19" w:rsidRDefault="00560C19" w:rsidP="006807DC">
            <w:pPr>
              <w:pStyle w:val="TableParagraph"/>
              <w:tabs>
                <w:tab w:val="left" w:pos="2609"/>
                <w:tab w:val="left" w:pos="3956"/>
                <w:tab w:val="left" w:pos="5443"/>
              </w:tabs>
              <w:kinsoku w:val="0"/>
              <w:overflowPunct w:val="0"/>
              <w:spacing w:before="4" w:line="274" w:lineRule="exact"/>
              <w:ind w:right="97"/>
            </w:pPr>
            <w:r>
              <w:t>терминологические</w:t>
            </w:r>
            <w:r>
              <w:tab/>
              <w:t>ошибки,</w:t>
            </w:r>
            <w:r>
              <w:tab/>
              <w:t>нарушена</w:t>
            </w:r>
            <w:r>
              <w:tab/>
            </w:r>
            <w:r>
              <w:rPr>
                <w:spacing w:val="-1"/>
              </w:rPr>
              <w:t xml:space="preserve">логическая </w:t>
            </w:r>
            <w:r>
              <w:t>последовательность.</w:t>
            </w:r>
          </w:p>
        </w:tc>
      </w:tr>
    </w:tbl>
    <w:p w14:paraId="128E6955" w14:textId="77777777" w:rsidR="00560C19" w:rsidRDefault="00560C19" w:rsidP="00560C19">
      <w:pPr>
        <w:pStyle w:val="a3"/>
        <w:kinsoku w:val="0"/>
        <w:overflowPunct w:val="0"/>
        <w:spacing w:before="8"/>
        <w:rPr>
          <w:b/>
          <w:bCs/>
          <w:i/>
          <w:iCs/>
          <w:sz w:val="23"/>
          <w:szCs w:val="23"/>
        </w:rPr>
      </w:pPr>
    </w:p>
    <w:p w14:paraId="7C6B9F15" w14:textId="77777777" w:rsidR="00560C19" w:rsidRDefault="00560C19" w:rsidP="00560C19">
      <w:pPr>
        <w:pStyle w:val="a3"/>
        <w:kinsoku w:val="0"/>
        <w:overflowPunct w:val="0"/>
        <w:spacing w:before="1" w:after="6" w:line="237" w:lineRule="auto"/>
        <w:ind w:left="219"/>
      </w:pPr>
      <w:r>
        <w:t xml:space="preserve">Оценка экзаменационных работ производится по 100-бальной шкале, с учетом степени полноты </w:t>
      </w:r>
      <w:r w:rsidR="004F313A">
        <w:t>ответа,</w:t>
      </w:r>
      <w:r>
        <w:t xml:space="preserve"> обучающегося:</w:t>
      </w:r>
    </w:p>
    <w:p w14:paraId="47C2E8F2" w14:textId="77777777" w:rsidR="004F313A" w:rsidRDefault="004F313A" w:rsidP="00560C19">
      <w:pPr>
        <w:pStyle w:val="a3"/>
        <w:kinsoku w:val="0"/>
        <w:overflowPunct w:val="0"/>
        <w:spacing w:before="1" w:after="6" w:line="237" w:lineRule="auto"/>
        <w:ind w:left="219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2391"/>
        <w:gridCol w:w="2396"/>
        <w:gridCol w:w="2391"/>
      </w:tblGrid>
      <w:tr w:rsidR="00560C19" w14:paraId="3C1A959C" w14:textId="77777777" w:rsidTr="006807DC">
        <w:trPr>
          <w:trHeight w:val="25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54F9" w14:textId="77777777" w:rsidR="00560C19" w:rsidRDefault="00560C19" w:rsidP="006807DC">
            <w:pPr>
              <w:pStyle w:val="TableParagraph"/>
              <w:kinsoku w:val="0"/>
              <w:overflowPunct w:val="0"/>
              <w:spacing w:before="1"/>
              <w:ind w:left="94" w:right="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Шкала, баллы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8BC2" w14:textId="77777777" w:rsidR="00560C19" w:rsidRDefault="00560C19" w:rsidP="006807DC">
            <w:pPr>
              <w:pStyle w:val="TableParagraph"/>
              <w:kinsoku w:val="0"/>
              <w:overflowPunct w:val="0"/>
              <w:spacing w:before="1"/>
              <w:ind w:left="336" w:right="3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1-вопрос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46E6" w14:textId="77777777" w:rsidR="00560C19" w:rsidRDefault="00560C19" w:rsidP="006807DC">
            <w:pPr>
              <w:pStyle w:val="TableParagraph"/>
              <w:kinsoku w:val="0"/>
              <w:overflowPunct w:val="0"/>
              <w:spacing w:before="1"/>
              <w:ind w:left="94" w:right="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2-вопрос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D2F3" w14:textId="77777777" w:rsidR="00560C19" w:rsidRDefault="00560C19" w:rsidP="006807DC">
            <w:pPr>
              <w:pStyle w:val="TableParagraph"/>
              <w:kinsoku w:val="0"/>
              <w:overflowPunct w:val="0"/>
              <w:spacing w:before="1"/>
              <w:ind w:left="337" w:right="3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3-вопрос</w:t>
            </w:r>
          </w:p>
        </w:tc>
      </w:tr>
      <w:tr w:rsidR="00560C19" w14:paraId="074688CC" w14:textId="77777777" w:rsidTr="006807DC">
        <w:trPr>
          <w:trHeight w:val="25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59B6" w14:textId="77777777" w:rsidR="00560C19" w:rsidRDefault="00560C19" w:rsidP="006807DC">
            <w:pPr>
              <w:pStyle w:val="TableParagraph"/>
              <w:kinsoku w:val="0"/>
              <w:overflowPunct w:val="0"/>
              <w:spacing w:before="1"/>
              <w:ind w:left="94" w:right="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90-100 отлично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855D" w14:textId="77777777" w:rsidR="00560C19" w:rsidRDefault="00560C19" w:rsidP="006807DC">
            <w:pPr>
              <w:pStyle w:val="TableParagraph"/>
              <w:kinsoku w:val="0"/>
              <w:overflowPunct w:val="0"/>
              <w:spacing w:line="234" w:lineRule="exact"/>
              <w:ind w:left="335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305B" w14:textId="77777777" w:rsidR="00560C19" w:rsidRDefault="00560C19" w:rsidP="006807DC">
            <w:pPr>
              <w:pStyle w:val="TableParagraph"/>
              <w:kinsoku w:val="0"/>
              <w:overflowPunct w:val="0"/>
              <w:spacing w:line="234" w:lineRule="exact"/>
              <w:ind w:left="9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D84B" w14:textId="77777777" w:rsidR="00560C19" w:rsidRDefault="00560C19" w:rsidP="006807DC">
            <w:pPr>
              <w:pStyle w:val="TableParagraph"/>
              <w:kinsoku w:val="0"/>
              <w:overflowPunct w:val="0"/>
              <w:spacing w:line="234" w:lineRule="exact"/>
              <w:ind w:left="33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32-35</w:t>
            </w:r>
          </w:p>
        </w:tc>
      </w:tr>
      <w:tr w:rsidR="00560C19" w14:paraId="0028A04F" w14:textId="77777777" w:rsidTr="006807DC">
        <w:trPr>
          <w:trHeight w:val="2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9B87" w14:textId="77777777" w:rsidR="00560C19" w:rsidRDefault="00560C19" w:rsidP="006807DC">
            <w:pPr>
              <w:pStyle w:val="TableParagraph"/>
              <w:kinsoku w:val="0"/>
              <w:overflowPunct w:val="0"/>
              <w:spacing w:before="1"/>
              <w:ind w:left="94" w:right="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75-89 хорошо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6455" w14:textId="77777777" w:rsidR="00560C19" w:rsidRDefault="00560C19" w:rsidP="006807DC">
            <w:pPr>
              <w:pStyle w:val="TableParagraph"/>
              <w:kinsoku w:val="0"/>
              <w:overflowPunct w:val="0"/>
              <w:spacing w:line="234" w:lineRule="exact"/>
              <w:ind w:left="335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E5FE" w14:textId="77777777" w:rsidR="00560C19" w:rsidRDefault="00560C19" w:rsidP="006807DC">
            <w:pPr>
              <w:pStyle w:val="TableParagraph"/>
              <w:kinsoku w:val="0"/>
              <w:overflowPunct w:val="0"/>
              <w:spacing w:line="234" w:lineRule="exact"/>
              <w:ind w:left="9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4EAA" w14:textId="77777777" w:rsidR="00560C19" w:rsidRDefault="00560C19" w:rsidP="006807DC">
            <w:pPr>
              <w:pStyle w:val="TableParagraph"/>
              <w:kinsoku w:val="0"/>
              <w:overflowPunct w:val="0"/>
              <w:spacing w:line="234" w:lineRule="exact"/>
              <w:ind w:left="33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26-31</w:t>
            </w:r>
          </w:p>
        </w:tc>
      </w:tr>
      <w:tr w:rsidR="00560C19" w14:paraId="1D46DBD7" w14:textId="77777777" w:rsidTr="006807DC">
        <w:trPr>
          <w:trHeight w:val="5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B44B" w14:textId="77777777" w:rsidR="00560C19" w:rsidRDefault="00560C19" w:rsidP="006807DC">
            <w:pPr>
              <w:pStyle w:val="TableParagraph"/>
              <w:kinsoku w:val="0"/>
              <w:overflowPunct w:val="0"/>
              <w:spacing w:before="1" w:line="251" w:lineRule="exact"/>
              <w:ind w:left="94" w:right="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50-74</w:t>
            </w:r>
          </w:p>
          <w:p w14:paraId="17036091" w14:textId="77777777" w:rsidR="00560C19" w:rsidRDefault="00560C19" w:rsidP="006807DC">
            <w:pPr>
              <w:pStyle w:val="TableParagraph"/>
              <w:kinsoku w:val="0"/>
              <w:overflowPunct w:val="0"/>
              <w:spacing w:line="232" w:lineRule="exact"/>
              <w:ind w:left="90" w:right="8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удовлетворительно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48D4" w14:textId="77777777" w:rsidR="00560C19" w:rsidRDefault="00560C19" w:rsidP="006807DC">
            <w:pPr>
              <w:pStyle w:val="TableParagraph"/>
              <w:kinsoku w:val="0"/>
              <w:overflowPunct w:val="0"/>
              <w:spacing w:line="250" w:lineRule="exact"/>
              <w:ind w:left="335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E906" w14:textId="77777777" w:rsidR="00560C19" w:rsidRDefault="00560C19" w:rsidP="006807DC">
            <w:pPr>
              <w:pStyle w:val="TableParagraph"/>
              <w:kinsoku w:val="0"/>
              <w:overflowPunct w:val="0"/>
              <w:spacing w:line="250" w:lineRule="exact"/>
              <w:ind w:left="94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5656" w14:textId="77777777" w:rsidR="00560C19" w:rsidRDefault="00560C19" w:rsidP="006807DC">
            <w:pPr>
              <w:pStyle w:val="TableParagraph"/>
              <w:kinsoku w:val="0"/>
              <w:overflowPunct w:val="0"/>
              <w:spacing w:line="250" w:lineRule="exact"/>
              <w:ind w:left="33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18-26</w:t>
            </w:r>
          </w:p>
        </w:tc>
      </w:tr>
      <w:tr w:rsidR="00560C19" w14:paraId="64E45CA1" w14:textId="77777777" w:rsidTr="006807DC">
        <w:trPr>
          <w:trHeight w:val="50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7C3B" w14:textId="77777777" w:rsidR="00560C19" w:rsidRDefault="00560C19" w:rsidP="006807DC">
            <w:pPr>
              <w:pStyle w:val="TableParagraph"/>
              <w:kinsoku w:val="0"/>
              <w:overflowPunct w:val="0"/>
              <w:ind w:left="93" w:right="8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0-49</w:t>
            </w:r>
          </w:p>
          <w:p w14:paraId="56E6B4F4" w14:textId="77777777" w:rsidR="00560C19" w:rsidRDefault="00560C19" w:rsidP="006807DC">
            <w:pPr>
              <w:pStyle w:val="TableParagraph"/>
              <w:kinsoku w:val="0"/>
              <w:overflowPunct w:val="0"/>
              <w:spacing w:before="2"/>
              <w:ind w:left="94" w:right="8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неудовлетворительно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E674" w14:textId="77777777" w:rsidR="00560C19" w:rsidRDefault="00560C19" w:rsidP="006807DC">
            <w:pPr>
              <w:pStyle w:val="TableParagraph"/>
              <w:kinsoku w:val="0"/>
              <w:overflowPunct w:val="0"/>
              <w:spacing w:line="249" w:lineRule="exact"/>
              <w:ind w:left="330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ECF9" w14:textId="77777777" w:rsidR="00560C19" w:rsidRDefault="00560C19" w:rsidP="006807DC">
            <w:pPr>
              <w:pStyle w:val="TableParagraph"/>
              <w:kinsoku w:val="0"/>
              <w:overflowPunct w:val="0"/>
              <w:spacing w:line="249" w:lineRule="exact"/>
              <w:ind w:left="94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D79D" w14:textId="77777777" w:rsidR="00560C19" w:rsidRDefault="00560C19" w:rsidP="006807DC">
            <w:pPr>
              <w:pStyle w:val="TableParagraph"/>
              <w:kinsoku w:val="0"/>
              <w:overflowPunct w:val="0"/>
              <w:spacing w:line="249" w:lineRule="exact"/>
              <w:ind w:left="337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0-17</w:t>
            </w:r>
          </w:p>
        </w:tc>
      </w:tr>
    </w:tbl>
    <w:p w14:paraId="09BC026D" w14:textId="77777777" w:rsidR="004F313A" w:rsidRPr="004F313A" w:rsidRDefault="004F313A" w:rsidP="000E48D8">
      <w:bookmarkStart w:id="1" w:name="_GoBack"/>
      <w:bookmarkEnd w:id="1"/>
    </w:p>
    <w:sectPr w:rsidR="004F313A" w:rsidRPr="004F313A" w:rsidSect="00CC0347">
      <w:headerReference w:type="default" r:id="rId7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A23A" w14:textId="77777777" w:rsidR="006F4871" w:rsidRDefault="006F4871" w:rsidP="00EB4628">
      <w:pPr>
        <w:spacing w:after="0" w:line="240" w:lineRule="auto"/>
      </w:pPr>
      <w:r>
        <w:separator/>
      </w:r>
    </w:p>
  </w:endnote>
  <w:endnote w:type="continuationSeparator" w:id="0">
    <w:p w14:paraId="390C3081" w14:textId="77777777" w:rsidR="006F4871" w:rsidRDefault="006F4871" w:rsidP="00EB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FEAF" w14:textId="77777777" w:rsidR="006F4871" w:rsidRDefault="006F4871" w:rsidP="00EB4628">
      <w:pPr>
        <w:spacing w:after="0" w:line="240" w:lineRule="auto"/>
      </w:pPr>
      <w:r>
        <w:separator/>
      </w:r>
    </w:p>
  </w:footnote>
  <w:footnote w:type="continuationSeparator" w:id="0">
    <w:p w14:paraId="557AA5BE" w14:textId="77777777" w:rsidR="006F4871" w:rsidRDefault="006F4871" w:rsidP="00EB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1B3F" w14:textId="77777777" w:rsidR="00EB4628" w:rsidRDefault="00EB4628" w:rsidP="00EB4628">
    <w:pPr>
      <w:pStyle w:val="a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762" w:hanging="18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64" w:hanging="183"/>
      </w:pPr>
    </w:lvl>
    <w:lvl w:ilvl="2">
      <w:numFmt w:val="bullet"/>
      <w:lvlText w:val="•"/>
      <w:lvlJc w:val="left"/>
      <w:pPr>
        <w:ind w:left="2568" w:hanging="183"/>
      </w:pPr>
    </w:lvl>
    <w:lvl w:ilvl="3">
      <w:numFmt w:val="bullet"/>
      <w:lvlText w:val="•"/>
      <w:lvlJc w:val="left"/>
      <w:pPr>
        <w:ind w:left="3473" w:hanging="183"/>
      </w:pPr>
    </w:lvl>
    <w:lvl w:ilvl="4">
      <w:numFmt w:val="bullet"/>
      <w:lvlText w:val="•"/>
      <w:lvlJc w:val="left"/>
      <w:pPr>
        <w:ind w:left="4377" w:hanging="183"/>
      </w:pPr>
    </w:lvl>
    <w:lvl w:ilvl="5">
      <w:numFmt w:val="bullet"/>
      <w:lvlText w:val="•"/>
      <w:lvlJc w:val="left"/>
      <w:pPr>
        <w:ind w:left="5282" w:hanging="183"/>
      </w:pPr>
    </w:lvl>
    <w:lvl w:ilvl="6">
      <w:numFmt w:val="bullet"/>
      <w:lvlText w:val="•"/>
      <w:lvlJc w:val="left"/>
      <w:pPr>
        <w:ind w:left="6186" w:hanging="183"/>
      </w:pPr>
    </w:lvl>
    <w:lvl w:ilvl="7">
      <w:numFmt w:val="bullet"/>
      <w:lvlText w:val="•"/>
      <w:lvlJc w:val="left"/>
      <w:pPr>
        <w:ind w:left="7090" w:hanging="183"/>
      </w:pPr>
    </w:lvl>
    <w:lvl w:ilvl="8">
      <w:numFmt w:val="bullet"/>
      <w:lvlText w:val="•"/>
      <w:lvlJc w:val="left"/>
      <w:pPr>
        <w:ind w:left="7995" w:hanging="183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0" w:hanging="341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775" w:hanging="341"/>
      </w:pPr>
    </w:lvl>
    <w:lvl w:ilvl="2">
      <w:numFmt w:val="bullet"/>
      <w:lvlText w:val="•"/>
      <w:lvlJc w:val="left"/>
      <w:pPr>
        <w:ind w:left="1431" w:hanging="341"/>
      </w:pPr>
    </w:lvl>
    <w:lvl w:ilvl="3">
      <w:numFmt w:val="bullet"/>
      <w:lvlText w:val="•"/>
      <w:lvlJc w:val="left"/>
      <w:pPr>
        <w:ind w:left="2086" w:hanging="341"/>
      </w:pPr>
    </w:lvl>
    <w:lvl w:ilvl="4">
      <w:numFmt w:val="bullet"/>
      <w:lvlText w:val="•"/>
      <w:lvlJc w:val="left"/>
      <w:pPr>
        <w:ind w:left="2742" w:hanging="341"/>
      </w:pPr>
    </w:lvl>
    <w:lvl w:ilvl="5">
      <w:numFmt w:val="bullet"/>
      <w:lvlText w:val="•"/>
      <w:lvlJc w:val="left"/>
      <w:pPr>
        <w:ind w:left="3397" w:hanging="341"/>
      </w:pPr>
    </w:lvl>
    <w:lvl w:ilvl="6">
      <w:numFmt w:val="bullet"/>
      <w:lvlText w:val="•"/>
      <w:lvlJc w:val="left"/>
      <w:pPr>
        <w:ind w:left="4053" w:hanging="341"/>
      </w:pPr>
    </w:lvl>
    <w:lvl w:ilvl="7">
      <w:numFmt w:val="bullet"/>
      <w:lvlText w:val="•"/>
      <w:lvlJc w:val="left"/>
      <w:pPr>
        <w:ind w:left="4708" w:hanging="341"/>
      </w:pPr>
    </w:lvl>
    <w:lvl w:ilvl="8">
      <w:numFmt w:val="bullet"/>
      <w:lvlText w:val="•"/>
      <w:lvlJc w:val="left"/>
      <w:pPr>
        <w:ind w:left="5364" w:hanging="341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10" w:hanging="437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775" w:hanging="437"/>
      </w:pPr>
    </w:lvl>
    <w:lvl w:ilvl="2">
      <w:numFmt w:val="bullet"/>
      <w:lvlText w:val="•"/>
      <w:lvlJc w:val="left"/>
      <w:pPr>
        <w:ind w:left="1431" w:hanging="437"/>
      </w:pPr>
    </w:lvl>
    <w:lvl w:ilvl="3">
      <w:numFmt w:val="bullet"/>
      <w:lvlText w:val="•"/>
      <w:lvlJc w:val="left"/>
      <w:pPr>
        <w:ind w:left="2086" w:hanging="437"/>
      </w:pPr>
    </w:lvl>
    <w:lvl w:ilvl="4">
      <w:numFmt w:val="bullet"/>
      <w:lvlText w:val="•"/>
      <w:lvlJc w:val="left"/>
      <w:pPr>
        <w:ind w:left="2742" w:hanging="437"/>
      </w:pPr>
    </w:lvl>
    <w:lvl w:ilvl="5">
      <w:numFmt w:val="bullet"/>
      <w:lvlText w:val="•"/>
      <w:lvlJc w:val="left"/>
      <w:pPr>
        <w:ind w:left="3397" w:hanging="437"/>
      </w:pPr>
    </w:lvl>
    <w:lvl w:ilvl="6">
      <w:numFmt w:val="bullet"/>
      <w:lvlText w:val="•"/>
      <w:lvlJc w:val="left"/>
      <w:pPr>
        <w:ind w:left="4053" w:hanging="437"/>
      </w:pPr>
    </w:lvl>
    <w:lvl w:ilvl="7">
      <w:numFmt w:val="bullet"/>
      <w:lvlText w:val="•"/>
      <w:lvlJc w:val="left"/>
      <w:pPr>
        <w:ind w:left="4708" w:hanging="437"/>
      </w:pPr>
    </w:lvl>
    <w:lvl w:ilvl="8">
      <w:numFmt w:val="bullet"/>
      <w:lvlText w:val="•"/>
      <w:lvlJc w:val="left"/>
      <w:pPr>
        <w:ind w:left="5364" w:hanging="437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0" w:hanging="461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775" w:hanging="461"/>
      </w:pPr>
    </w:lvl>
    <w:lvl w:ilvl="2">
      <w:numFmt w:val="bullet"/>
      <w:lvlText w:val="•"/>
      <w:lvlJc w:val="left"/>
      <w:pPr>
        <w:ind w:left="1431" w:hanging="461"/>
      </w:pPr>
    </w:lvl>
    <w:lvl w:ilvl="3">
      <w:numFmt w:val="bullet"/>
      <w:lvlText w:val="•"/>
      <w:lvlJc w:val="left"/>
      <w:pPr>
        <w:ind w:left="2086" w:hanging="461"/>
      </w:pPr>
    </w:lvl>
    <w:lvl w:ilvl="4">
      <w:numFmt w:val="bullet"/>
      <w:lvlText w:val="•"/>
      <w:lvlJc w:val="left"/>
      <w:pPr>
        <w:ind w:left="2742" w:hanging="461"/>
      </w:pPr>
    </w:lvl>
    <w:lvl w:ilvl="5">
      <w:numFmt w:val="bullet"/>
      <w:lvlText w:val="•"/>
      <w:lvlJc w:val="left"/>
      <w:pPr>
        <w:ind w:left="3397" w:hanging="461"/>
      </w:pPr>
    </w:lvl>
    <w:lvl w:ilvl="6">
      <w:numFmt w:val="bullet"/>
      <w:lvlText w:val="•"/>
      <w:lvlJc w:val="left"/>
      <w:pPr>
        <w:ind w:left="4053" w:hanging="461"/>
      </w:pPr>
    </w:lvl>
    <w:lvl w:ilvl="7">
      <w:numFmt w:val="bullet"/>
      <w:lvlText w:val="•"/>
      <w:lvlJc w:val="left"/>
      <w:pPr>
        <w:ind w:left="4708" w:hanging="461"/>
      </w:pPr>
    </w:lvl>
    <w:lvl w:ilvl="8">
      <w:numFmt w:val="bullet"/>
      <w:lvlText w:val="•"/>
      <w:lvlJc w:val="left"/>
      <w:pPr>
        <w:ind w:left="5364" w:hanging="461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10" w:hanging="365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775" w:hanging="365"/>
      </w:pPr>
    </w:lvl>
    <w:lvl w:ilvl="2">
      <w:numFmt w:val="bullet"/>
      <w:lvlText w:val="•"/>
      <w:lvlJc w:val="left"/>
      <w:pPr>
        <w:ind w:left="1431" w:hanging="365"/>
      </w:pPr>
    </w:lvl>
    <w:lvl w:ilvl="3">
      <w:numFmt w:val="bullet"/>
      <w:lvlText w:val="•"/>
      <w:lvlJc w:val="left"/>
      <w:pPr>
        <w:ind w:left="2086" w:hanging="365"/>
      </w:pPr>
    </w:lvl>
    <w:lvl w:ilvl="4">
      <w:numFmt w:val="bullet"/>
      <w:lvlText w:val="•"/>
      <w:lvlJc w:val="left"/>
      <w:pPr>
        <w:ind w:left="2742" w:hanging="365"/>
      </w:pPr>
    </w:lvl>
    <w:lvl w:ilvl="5">
      <w:numFmt w:val="bullet"/>
      <w:lvlText w:val="•"/>
      <w:lvlJc w:val="left"/>
      <w:pPr>
        <w:ind w:left="3397" w:hanging="365"/>
      </w:pPr>
    </w:lvl>
    <w:lvl w:ilvl="6">
      <w:numFmt w:val="bullet"/>
      <w:lvlText w:val="•"/>
      <w:lvlJc w:val="left"/>
      <w:pPr>
        <w:ind w:left="4053" w:hanging="365"/>
      </w:pPr>
    </w:lvl>
    <w:lvl w:ilvl="7">
      <w:numFmt w:val="bullet"/>
      <w:lvlText w:val="•"/>
      <w:lvlJc w:val="left"/>
      <w:pPr>
        <w:ind w:left="4708" w:hanging="365"/>
      </w:pPr>
    </w:lvl>
    <w:lvl w:ilvl="8">
      <w:numFmt w:val="bullet"/>
      <w:lvlText w:val="•"/>
      <w:lvlJc w:val="left"/>
      <w:pPr>
        <w:ind w:left="5364" w:hanging="365"/>
      </w:pPr>
    </w:lvl>
  </w:abstractNum>
  <w:abstractNum w:abstractNumId="5" w15:restartNumberingAfterBreak="0">
    <w:nsid w:val="003C25F9"/>
    <w:multiLevelType w:val="hybridMultilevel"/>
    <w:tmpl w:val="5210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B22BD"/>
    <w:multiLevelType w:val="hybridMultilevel"/>
    <w:tmpl w:val="F04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F2183"/>
    <w:multiLevelType w:val="multilevel"/>
    <w:tmpl w:val="8B2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EB009E"/>
    <w:multiLevelType w:val="hybridMultilevel"/>
    <w:tmpl w:val="BEC88A20"/>
    <w:lvl w:ilvl="0" w:tplc="267A8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3908"/>
    <w:multiLevelType w:val="multilevel"/>
    <w:tmpl w:val="5D5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F95EB9"/>
    <w:multiLevelType w:val="multilevel"/>
    <w:tmpl w:val="4A8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9211CC"/>
    <w:multiLevelType w:val="hybridMultilevel"/>
    <w:tmpl w:val="CEA8958E"/>
    <w:lvl w:ilvl="0" w:tplc="F16C5078">
      <w:start w:val="6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62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A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E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36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E5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2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87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2A4A6C"/>
    <w:multiLevelType w:val="hybridMultilevel"/>
    <w:tmpl w:val="9B7A05A8"/>
    <w:lvl w:ilvl="0" w:tplc="5E3ED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9D20">
      <w:start w:val="1"/>
      <w:numFmt w:val="bullet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AA4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CD8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E87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870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639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62E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624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1C56EA"/>
    <w:multiLevelType w:val="hybridMultilevel"/>
    <w:tmpl w:val="E1C2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4C4F"/>
    <w:multiLevelType w:val="hybridMultilevel"/>
    <w:tmpl w:val="5EA07944"/>
    <w:lvl w:ilvl="0" w:tplc="87C03980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CFE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C34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0E23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0BE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875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E7E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E4AC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A0B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A0621"/>
    <w:multiLevelType w:val="hybridMultilevel"/>
    <w:tmpl w:val="A5E843A4"/>
    <w:lvl w:ilvl="0" w:tplc="5714FC16">
      <w:start w:val="1"/>
      <w:numFmt w:val="bullet"/>
      <w:lvlText w:val="✓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4B1C2">
      <w:start w:val="1"/>
      <w:numFmt w:val="bullet"/>
      <w:lvlText w:val="o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87B9E">
      <w:start w:val="1"/>
      <w:numFmt w:val="bullet"/>
      <w:lvlText w:val="▪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C0818">
      <w:start w:val="1"/>
      <w:numFmt w:val="bullet"/>
      <w:lvlText w:val="•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A6D10">
      <w:start w:val="1"/>
      <w:numFmt w:val="bullet"/>
      <w:lvlText w:val="o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AB3D6">
      <w:start w:val="1"/>
      <w:numFmt w:val="bullet"/>
      <w:lvlText w:val="▪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03AC">
      <w:start w:val="1"/>
      <w:numFmt w:val="bullet"/>
      <w:lvlText w:val="•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ECBC6">
      <w:start w:val="1"/>
      <w:numFmt w:val="bullet"/>
      <w:lvlText w:val="o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69D64">
      <w:start w:val="1"/>
      <w:numFmt w:val="bullet"/>
      <w:lvlText w:val="▪"/>
      <w:lvlJc w:val="left"/>
      <w:pPr>
        <w:ind w:left="6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E36E43"/>
    <w:multiLevelType w:val="hybridMultilevel"/>
    <w:tmpl w:val="8FDC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E434B"/>
    <w:multiLevelType w:val="multilevel"/>
    <w:tmpl w:val="D14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A47E6"/>
    <w:multiLevelType w:val="hybridMultilevel"/>
    <w:tmpl w:val="1220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6F00"/>
    <w:multiLevelType w:val="multilevel"/>
    <w:tmpl w:val="4EC2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AF0C6D"/>
    <w:multiLevelType w:val="hybridMultilevel"/>
    <w:tmpl w:val="AD0C1FBA"/>
    <w:lvl w:ilvl="0" w:tplc="B5E0F000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60765F06"/>
    <w:multiLevelType w:val="hybridMultilevel"/>
    <w:tmpl w:val="81CA9044"/>
    <w:lvl w:ilvl="0" w:tplc="057E21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66571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49712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3EB33A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C88A80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20CBA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A7270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62D6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ED0F2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2933E2"/>
    <w:multiLevelType w:val="multilevel"/>
    <w:tmpl w:val="31B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A7DAD"/>
    <w:multiLevelType w:val="hybridMultilevel"/>
    <w:tmpl w:val="496AC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83AD6"/>
    <w:multiLevelType w:val="hybridMultilevel"/>
    <w:tmpl w:val="E4D2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17C7D"/>
    <w:multiLevelType w:val="multilevel"/>
    <w:tmpl w:val="1D66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0737B5"/>
    <w:multiLevelType w:val="hybridMultilevel"/>
    <w:tmpl w:val="C5E0D8B4"/>
    <w:lvl w:ilvl="0" w:tplc="FA38C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1F0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A357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6B2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6F84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734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4008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A8CC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AA3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6B6BA2"/>
    <w:multiLevelType w:val="hybridMultilevel"/>
    <w:tmpl w:val="DB66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C08B6"/>
    <w:multiLevelType w:val="hybridMultilevel"/>
    <w:tmpl w:val="C7F8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02BF3"/>
    <w:multiLevelType w:val="hybridMultilevel"/>
    <w:tmpl w:val="98D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F5003"/>
    <w:multiLevelType w:val="multilevel"/>
    <w:tmpl w:val="ACD2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DC3778"/>
    <w:multiLevelType w:val="hybridMultilevel"/>
    <w:tmpl w:val="4BD8F604"/>
    <w:lvl w:ilvl="0" w:tplc="8952A590">
      <w:start w:val="1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6C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FC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40E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CB8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E3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E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0C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D457D2"/>
    <w:multiLevelType w:val="hybridMultilevel"/>
    <w:tmpl w:val="960E12FA"/>
    <w:lvl w:ilvl="0" w:tplc="3D5084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01F4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E4CFE">
      <w:start w:val="1"/>
      <w:numFmt w:val="bullet"/>
      <w:lvlRestart w:val="0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2CF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050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F39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6960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ED5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E9B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2"/>
  </w:num>
  <w:num w:numId="3">
    <w:abstractNumId w:val="11"/>
  </w:num>
  <w:num w:numId="4">
    <w:abstractNumId w:val="12"/>
  </w:num>
  <w:num w:numId="5">
    <w:abstractNumId w:val="33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20"/>
  </w:num>
  <w:num w:numId="12">
    <w:abstractNumId w:val="25"/>
  </w:num>
  <w:num w:numId="13">
    <w:abstractNumId w:val="31"/>
  </w:num>
  <w:num w:numId="14">
    <w:abstractNumId w:val="17"/>
  </w:num>
  <w:num w:numId="15">
    <w:abstractNumId w:val="9"/>
  </w:num>
  <w:num w:numId="16">
    <w:abstractNumId w:val="7"/>
  </w:num>
  <w:num w:numId="17">
    <w:abstractNumId w:val="10"/>
  </w:num>
  <w:num w:numId="18">
    <w:abstractNumId w:val="22"/>
  </w:num>
  <w:num w:numId="19">
    <w:abstractNumId w:val="19"/>
  </w:num>
  <w:num w:numId="20">
    <w:abstractNumId w:val="13"/>
  </w:num>
  <w:num w:numId="21">
    <w:abstractNumId w:val="24"/>
  </w:num>
  <w:num w:numId="22">
    <w:abstractNumId w:val="28"/>
  </w:num>
  <w:num w:numId="23">
    <w:abstractNumId w:val="16"/>
  </w:num>
  <w:num w:numId="24">
    <w:abstractNumId w:val="21"/>
  </w:num>
  <w:num w:numId="25">
    <w:abstractNumId w:val="14"/>
  </w:num>
  <w:num w:numId="26">
    <w:abstractNumId w:val="18"/>
  </w:num>
  <w:num w:numId="27">
    <w:abstractNumId w:val="8"/>
  </w:num>
  <w:num w:numId="28">
    <w:abstractNumId w:val="29"/>
  </w:num>
  <w:num w:numId="29">
    <w:abstractNumId w:val="27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96"/>
    <w:rsid w:val="0000000F"/>
    <w:rsid w:val="0000078B"/>
    <w:rsid w:val="00000A84"/>
    <w:rsid w:val="00001161"/>
    <w:rsid w:val="000012BF"/>
    <w:rsid w:val="000017E4"/>
    <w:rsid w:val="00001A82"/>
    <w:rsid w:val="00002A6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3CAD"/>
    <w:rsid w:val="0001455A"/>
    <w:rsid w:val="000147ED"/>
    <w:rsid w:val="00014D6A"/>
    <w:rsid w:val="000176DB"/>
    <w:rsid w:val="0002098B"/>
    <w:rsid w:val="00020AFB"/>
    <w:rsid w:val="00021CB4"/>
    <w:rsid w:val="00022177"/>
    <w:rsid w:val="0002240F"/>
    <w:rsid w:val="00022A51"/>
    <w:rsid w:val="000233D6"/>
    <w:rsid w:val="000239B7"/>
    <w:rsid w:val="00024700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40ABE"/>
    <w:rsid w:val="00041184"/>
    <w:rsid w:val="00041357"/>
    <w:rsid w:val="000416B1"/>
    <w:rsid w:val="00042274"/>
    <w:rsid w:val="00043396"/>
    <w:rsid w:val="00043841"/>
    <w:rsid w:val="00043EF3"/>
    <w:rsid w:val="000441EF"/>
    <w:rsid w:val="00044439"/>
    <w:rsid w:val="0004756C"/>
    <w:rsid w:val="00047A7A"/>
    <w:rsid w:val="00047E4F"/>
    <w:rsid w:val="00050762"/>
    <w:rsid w:val="00050A12"/>
    <w:rsid w:val="00052F0A"/>
    <w:rsid w:val="0005359E"/>
    <w:rsid w:val="00053B7B"/>
    <w:rsid w:val="00054A9E"/>
    <w:rsid w:val="00054EB5"/>
    <w:rsid w:val="000550EA"/>
    <w:rsid w:val="00055922"/>
    <w:rsid w:val="000569AC"/>
    <w:rsid w:val="0005718E"/>
    <w:rsid w:val="000600AF"/>
    <w:rsid w:val="000606FF"/>
    <w:rsid w:val="00061B60"/>
    <w:rsid w:val="00065FC0"/>
    <w:rsid w:val="000700D1"/>
    <w:rsid w:val="000702EB"/>
    <w:rsid w:val="00073631"/>
    <w:rsid w:val="00073ADA"/>
    <w:rsid w:val="000745FF"/>
    <w:rsid w:val="00074911"/>
    <w:rsid w:val="00074B91"/>
    <w:rsid w:val="00075A92"/>
    <w:rsid w:val="00075EF8"/>
    <w:rsid w:val="0008048A"/>
    <w:rsid w:val="00080661"/>
    <w:rsid w:val="000807D5"/>
    <w:rsid w:val="00080A5D"/>
    <w:rsid w:val="00080EFF"/>
    <w:rsid w:val="00082E14"/>
    <w:rsid w:val="0008409B"/>
    <w:rsid w:val="00084321"/>
    <w:rsid w:val="000852E7"/>
    <w:rsid w:val="000854D0"/>
    <w:rsid w:val="00086D9C"/>
    <w:rsid w:val="00086FDA"/>
    <w:rsid w:val="00087CB9"/>
    <w:rsid w:val="000905F4"/>
    <w:rsid w:val="0009123B"/>
    <w:rsid w:val="000942A4"/>
    <w:rsid w:val="00094A69"/>
    <w:rsid w:val="00095254"/>
    <w:rsid w:val="0009563A"/>
    <w:rsid w:val="000A062C"/>
    <w:rsid w:val="000A1300"/>
    <w:rsid w:val="000A2D23"/>
    <w:rsid w:val="000A2E1D"/>
    <w:rsid w:val="000A3173"/>
    <w:rsid w:val="000A4746"/>
    <w:rsid w:val="000A5C5F"/>
    <w:rsid w:val="000A673C"/>
    <w:rsid w:val="000B0DA1"/>
    <w:rsid w:val="000B100A"/>
    <w:rsid w:val="000B173C"/>
    <w:rsid w:val="000B20F8"/>
    <w:rsid w:val="000B2BF2"/>
    <w:rsid w:val="000B416D"/>
    <w:rsid w:val="000B464D"/>
    <w:rsid w:val="000B4B39"/>
    <w:rsid w:val="000B51C4"/>
    <w:rsid w:val="000B7332"/>
    <w:rsid w:val="000C0078"/>
    <w:rsid w:val="000C311E"/>
    <w:rsid w:val="000C38CF"/>
    <w:rsid w:val="000C4AA1"/>
    <w:rsid w:val="000C51F6"/>
    <w:rsid w:val="000C5C5E"/>
    <w:rsid w:val="000C5CFF"/>
    <w:rsid w:val="000C74CB"/>
    <w:rsid w:val="000C7A8C"/>
    <w:rsid w:val="000D05DA"/>
    <w:rsid w:val="000D0FB8"/>
    <w:rsid w:val="000D257C"/>
    <w:rsid w:val="000D2E40"/>
    <w:rsid w:val="000D31B4"/>
    <w:rsid w:val="000D36E8"/>
    <w:rsid w:val="000D43DD"/>
    <w:rsid w:val="000D56E2"/>
    <w:rsid w:val="000D5F6E"/>
    <w:rsid w:val="000D60A4"/>
    <w:rsid w:val="000D6FEE"/>
    <w:rsid w:val="000D70CD"/>
    <w:rsid w:val="000E2162"/>
    <w:rsid w:val="000E2173"/>
    <w:rsid w:val="000E32CA"/>
    <w:rsid w:val="000E48D8"/>
    <w:rsid w:val="000E5ED3"/>
    <w:rsid w:val="000E5F4E"/>
    <w:rsid w:val="000E5FFA"/>
    <w:rsid w:val="000E7089"/>
    <w:rsid w:val="000F1245"/>
    <w:rsid w:val="000F1425"/>
    <w:rsid w:val="000F3DE4"/>
    <w:rsid w:val="000F3E6D"/>
    <w:rsid w:val="000F404F"/>
    <w:rsid w:val="000F5883"/>
    <w:rsid w:val="000F666D"/>
    <w:rsid w:val="000F78E3"/>
    <w:rsid w:val="000F7A9D"/>
    <w:rsid w:val="001020FE"/>
    <w:rsid w:val="001024FC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0391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585"/>
    <w:rsid w:val="00135644"/>
    <w:rsid w:val="00135E9B"/>
    <w:rsid w:val="001362D4"/>
    <w:rsid w:val="00136FB8"/>
    <w:rsid w:val="001378CD"/>
    <w:rsid w:val="00137E04"/>
    <w:rsid w:val="00140D5B"/>
    <w:rsid w:val="00141157"/>
    <w:rsid w:val="001413D1"/>
    <w:rsid w:val="0014253F"/>
    <w:rsid w:val="001432C2"/>
    <w:rsid w:val="00144539"/>
    <w:rsid w:val="0014515E"/>
    <w:rsid w:val="00145996"/>
    <w:rsid w:val="00145F81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1306"/>
    <w:rsid w:val="00162663"/>
    <w:rsid w:val="00162EFE"/>
    <w:rsid w:val="00164113"/>
    <w:rsid w:val="00164F63"/>
    <w:rsid w:val="00166DC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628"/>
    <w:rsid w:val="00175C8D"/>
    <w:rsid w:val="0017727A"/>
    <w:rsid w:val="00177C3D"/>
    <w:rsid w:val="00181C24"/>
    <w:rsid w:val="0018273A"/>
    <w:rsid w:val="00183182"/>
    <w:rsid w:val="001836D5"/>
    <w:rsid w:val="001840BB"/>
    <w:rsid w:val="0018440F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95B51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15CB"/>
    <w:rsid w:val="001B17C3"/>
    <w:rsid w:val="001B2AB2"/>
    <w:rsid w:val="001B348C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AC6"/>
    <w:rsid w:val="001C7AE8"/>
    <w:rsid w:val="001C7BA4"/>
    <w:rsid w:val="001D01D8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6767"/>
    <w:rsid w:val="001E7FD4"/>
    <w:rsid w:val="001F095F"/>
    <w:rsid w:val="001F0987"/>
    <w:rsid w:val="001F1435"/>
    <w:rsid w:val="001F3B03"/>
    <w:rsid w:val="001F3F9F"/>
    <w:rsid w:val="001F71BA"/>
    <w:rsid w:val="00200098"/>
    <w:rsid w:val="002002C9"/>
    <w:rsid w:val="00200A18"/>
    <w:rsid w:val="0020169E"/>
    <w:rsid w:val="00202157"/>
    <w:rsid w:val="002025A7"/>
    <w:rsid w:val="00202EC3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2A17"/>
    <w:rsid w:val="00213035"/>
    <w:rsid w:val="00213E61"/>
    <w:rsid w:val="00214A30"/>
    <w:rsid w:val="002167B3"/>
    <w:rsid w:val="0021729B"/>
    <w:rsid w:val="00220EEA"/>
    <w:rsid w:val="002223D0"/>
    <w:rsid w:val="002230C2"/>
    <w:rsid w:val="002235B3"/>
    <w:rsid w:val="0022390C"/>
    <w:rsid w:val="002269C5"/>
    <w:rsid w:val="0022771A"/>
    <w:rsid w:val="00231192"/>
    <w:rsid w:val="00232567"/>
    <w:rsid w:val="00232902"/>
    <w:rsid w:val="0023351C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737B"/>
    <w:rsid w:val="00250154"/>
    <w:rsid w:val="00251C16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138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32EC"/>
    <w:rsid w:val="0028363B"/>
    <w:rsid w:val="00283693"/>
    <w:rsid w:val="00283B89"/>
    <w:rsid w:val="002841C5"/>
    <w:rsid w:val="0028558F"/>
    <w:rsid w:val="00285700"/>
    <w:rsid w:val="00285FE4"/>
    <w:rsid w:val="00286526"/>
    <w:rsid w:val="002879F7"/>
    <w:rsid w:val="002900A6"/>
    <w:rsid w:val="002906C3"/>
    <w:rsid w:val="002924DA"/>
    <w:rsid w:val="00293881"/>
    <w:rsid w:val="002951DE"/>
    <w:rsid w:val="00295D4A"/>
    <w:rsid w:val="00296982"/>
    <w:rsid w:val="002A0C6B"/>
    <w:rsid w:val="002A26F5"/>
    <w:rsid w:val="002A2B53"/>
    <w:rsid w:val="002A3347"/>
    <w:rsid w:val="002A3B12"/>
    <w:rsid w:val="002A4D6E"/>
    <w:rsid w:val="002A57FD"/>
    <w:rsid w:val="002A721A"/>
    <w:rsid w:val="002A7A6D"/>
    <w:rsid w:val="002B099C"/>
    <w:rsid w:val="002B0B8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2BA8"/>
    <w:rsid w:val="002C312E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22E8"/>
    <w:rsid w:val="002D32C3"/>
    <w:rsid w:val="002D38EA"/>
    <w:rsid w:val="002D3E08"/>
    <w:rsid w:val="002D7BFC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3DEC"/>
    <w:rsid w:val="002F3F0B"/>
    <w:rsid w:val="002F4783"/>
    <w:rsid w:val="002F6061"/>
    <w:rsid w:val="002F6C05"/>
    <w:rsid w:val="002F6F04"/>
    <w:rsid w:val="002F7A52"/>
    <w:rsid w:val="002F7DA0"/>
    <w:rsid w:val="002F7EB3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07C2E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20ED2"/>
    <w:rsid w:val="00321BCB"/>
    <w:rsid w:val="00321EB8"/>
    <w:rsid w:val="00322054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36BD"/>
    <w:rsid w:val="00334128"/>
    <w:rsid w:val="0033458D"/>
    <w:rsid w:val="003349F3"/>
    <w:rsid w:val="00334E21"/>
    <w:rsid w:val="0033571D"/>
    <w:rsid w:val="00337AB7"/>
    <w:rsid w:val="0034042C"/>
    <w:rsid w:val="0034062D"/>
    <w:rsid w:val="00340A8A"/>
    <w:rsid w:val="0034104F"/>
    <w:rsid w:val="00342832"/>
    <w:rsid w:val="00342A05"/>
    <w:rsid w:val="003431E0"/>
    <w:rsid w:val="0034411D"/>
    <w:rsid w:val="00345D17"/>
    <w:rsid w:val="00345FB9"/>
    <w:rsid w:val="0034733D"/>
    <w:rsid w:val="0035022A"/>
    <w:rsid w:val="00352481"/>
    <w:rsid w:val="00357116"/>
    <w:rsid w:val="003606F6"/>
    <w:rsid w:val="00360937"/>
    <w:rsid w:val="00360D01"/>
    <w:rsid w:val="00360E38"/>
    <w:rsid w:val="00361B83"/>
    <w:rsid w:val="00362C4D"/>
    <w:rsid w:val="00363119"/>
    <w:rsid w:val="003639B0"/>
    <w:rsid w:val="00363B67"/>
    <w:rsid w:val="00364009"/>
    <w:rsid w:val="00364168"/>
    <w:rsid w:val="003643BA"/>
    <w:rsid w:val="00365393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73F7B"/>
    <w:rsid w:val="003742D1"/>
    <w:rsid w:val="00374902"/>
    <w:rsid w:val="00375A58"/>
    <w:rsid w:val="0037796F"/>
    <w:rsid w:val="00377CC6"/>
    <w:rsid w:val="0038249E"/>
    <w:rsid w:val="003839A2"/>
    <w:rsid w:val="00383F57"/>
    <w:rsid w:val="00384C31"/>
    <w:rsid w:val="003854E3"/>
    <w:rsid w:val="003855EE"/>
    <w:rsid w:val="0038675B"/>
    <w:rsid w:val="00391FF2"/>
    <w:rsid w:val="003932BD"/>
    <w:rsid w:val="00394874"/>
    <w:rsid w:val="00394E5C"/>
    <w:rsid w:val="00395053"/>
    <w:rsid w:val="00397836"/>
    <w:rsid w:val="003979D0"/>
    <w:rsid w:val="003A19BC"/>
    <w:rsid w:val="003A25FB"/>
    <w:rsid w:val="003A3D11"/>
    <w:rsid w:val="003A427C"/>
    <w:rsid w:val="003A42D9"/>
    <w:rsid w:val="003A5586"/>
    <w:rsid w:val="003A5756"/>
    <w:rsid w:val="003A6F97"/>
    <w:rsid w:val="003A7DD9"/>
    <w:rsid w:val="003B02C0"/>
    <w:rsid w:val="003B0E3A"/>
    <w:rsid w:val="003B181B"/>
    <w:rsid w:val="003B2D27"/>
    <w:rsid w:val="003B2FCE"/>
    <w:rsid w:val="003B3B70"/>
    <w:rsid w:val="003B51BF"/>
    <w:rsid w:val="003B57A3"/>
    <w:rsid w:val="003B5944"/>
    <w:rsid w:val="003B5B02"/>
    <w:rsid w:val="003B6573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6435"/>
    <w:rsid w:val="003C6776"/>
    <w:rsid w:val="003C7A39"/>
    <w:rsid w:val="003C7E9C"/>
    <w:rsid w:val="003D1CBA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ACD"/>
    <w:rsid w:val="003E762D"/>
    <w:rsid w:val="003E7728"/>
    <w:rsid w:val="003E7CBC"/>
    <w:rsid w:val="003F0275"/>
    <w:rsid w:val="003F2320"/>
    <w:rsid w:val="003F2456"/>
    <w:rsid w:val="003F2739"/>
    <w:rsid w:val="003F2FFF"/>
    <w:rsid w:val="003F3004"/>
    <w:rsid w:val="003F54FE"/>
    <w:rsid w:val="003F7DDC"/>
    <w:rsid w:val="003F7F3E"/>
    <w:rsid w:val="00400E7B"/>
    <w:rsid w:val="00401C91"/>
    <w:rsid w:val="00402D46"/>
    <w:rsid w:val="00402E0A"/>
    <w:rsid w:val="0040303C"/>
    <w:rsid w:val="00403348"/>
    <w:rsid w:val="004035FD"/>
    <w:rsid w:val="00403888"/>
    <w:rsid w:val="004040AC"/>
    <w:rsid w:val="004042F9"/>
    <w:rsid w:val="004059AD"/>
    <w:rsid w:val="0040636C"/>
    <w:rsid w:val="00406672"/>
    <w:rsid w:val="00406968"/>
    <w:rsid w:val="004100A4"/>
    <w:rsid w:val="00410B7A"/>
    <w:rsid w:val="00410B8F"/>
    <w:rsid w:val="00412F9F"/>
    <w:rsid w:val="00414178"/>
    <w:rsid w:val="00414262"/>
    <w:rsid w:val="004174E5"/>
    <w:rsid w:val="0042038F"/>
    <w:rsid w:val="0042082A"/>
    <w:rsid w:val="00420B57"/>
    <w:rsid w:val="00422148"/>
    <w:rsid w:val="00423D0D"/>
    <w:rsid w:val="004243F9"/>
    <w:rsid w:val="00424A2B"/>
    <w:rsid w:val="00425CFF"/>
    <w:rsid w:val="00426AB2"/>
    <w:rsid w:val="00427142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3740F"/>
    <w:rsid w:val="00440A6A"/>
    <w:rsid w:val="0044277B"/>
    <w:rsid w:val="00444EE8"/>
    <w:rsid w:val="00444FE6"/>
    <w:rsid w:val="004468B8"/>
    <w:rsid w:val="00447BAB"/>
    <w:rsid w:val="0045036F"/>
    <w:rsid w:val="00451D64"/>
    <w:rsid w:val="00454753"/>
    <w:rsid w:val="00454D82"/>
    <w:rsid w:val="00456559"/>
    <w:rsid w:val="00461A9B"/>
    <w:rsid w:val="00461C30"/>
    <w:rsid w:val="004623AA"/>
    <w:rsid w:val="00463A0B"/>
    <w:rsid w:val="00465C3B"/>
    <w:rsid w:val="00466CE5"/>
    <w:rsid w:val="00466F81"/>
    <w:rsid w:val="00467A2C"/>
    <w:rsid w:val="004725AB"/>
    <w:rsid w:val="00473069"/>
    <w:rsid w:val="00473824"/>
    <w:rsid w:val="00476F8A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2B"/>
    <w:rsid w:val="004A2A0B"/>
    <w:rsid w:val="004A34B5"/>
    <w:rsid w:val="004A3EF6"/>
    <w:rsid w:val="004A4448"/>
    <w:rsid w:val="004A5F60"/>
    <w:rsid w:val="004A7638"/>
    <w:rsid w:val="004A7816"/>
    <w:rsid w:val="004A7B86"/>
    <w:rsid w:val="004B0472"/>
    <w:rsid w:val="004B05EE"/>
    <w:rsid w:val="004B30E1"/>
    <w:rsid w:val="004B32AC"/>
    <w:rsid w:val="004B47D6"/>
    <w:rsid w:val="004B5600"/>
    <w:rsid w:val="004B5BB9"/>
    <w:rsid w:val="004B7057"/>
    <w:rsid w:val="004B767B"/>
    <w:rsid w:val="004B7918"/>
    <w:rsid w:val="004C004F"/>
    <w:rsid w:val="004C06D8"/>
    <w:rsid w:val="004C07E6"/>
    <w:rsid w:val="004C0D86"/>
    <w:rsid w:val="004C36CB"/>
    <w:rsid w:val="004C3F29"/>
    <w:rsid w:val="004C4524"/>
    <w:rsid w:val="004C4E2A"/>
    <w:rsid w:val="004C5EC0"/>
    <w:rsid w:val="004C6036"/>
    <w:rsid w:val="004C65FC"/>
    <w:rsid w:val="004C79F9"/>
    <w:rsid w:val="004C7ABE"/>
    <w:rsid w:val="004C7E5D"/>
    <w:rsid w:val="004D105F"/>
    <w:rsid w:val="004D23B2"/>
    <w:rsid w:val="004D3A46"/>
    <w:rsid w:val="004D44B1"/>
    <w:rsid w:val="004D4E11"/>
    <w:rsid w:val="004D50F4"/>
    <w:rsid w:val="004D5134"/>
    <w:rsid w:val="004D5359"/>
    <w:rsid w:val="004D5ACA"/>
    <w:rsid w:val="004D6DEB"/>
    <w:rsid w:val="004D7895"/>
    <w:rsid w:val="004D78B6"/>
    <w:rsid w:val="004D7B58"/>
    <w:rsid w:val="004E0404"/>
    <w:rsid w:val="004E12BC"/>
    <w:rsid w:val="004E1A4D"/>
    <w:rsid w:val="004E268B"/>
    <w:rsid w:val="004E2DA9"/>
    <w:rsid w:val="004E2E2C"/>
    <w:rsid w:val="004E3936"/>
    <w:rsid w:val="004E47F4"/>
    <w:rsid w:val="004E4B4B"/>
    <w:rsid w:val="004E6C1F"/>
    <w:rsid w:val="004E6F11"/>
    <w:rsid w:val="004F0752"/>
    <w:rsid w:val="004F0E33"/>
    <w:rsid w:val="004F2636"/>
    <w:rsid w:val="004F313A"/>
    <w:rsid w:val="004F35F1"/>
    <w:rsid w:val="004F38A6"/>
    <w:rsid w:val="004F41E0"/>
    <w:rsid w:val="004F573B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625B"/>
    <w:rsid w:val="00506C0D"/>
    <w:rsid w:val="00507747"/>
    <w:rsid w:val="00507B9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186C"/>
    <w:rsid w:val="0052256E"/>
    <w:rsid w:val="005234AA"/>
    <w:rsid w:val="005249C5"/>
    <w:rsid w:val="00524C5C"/>
    <w:rsid w:val="00525C3D"/>
    <w:rsid w:val="0052614F"/>
    <w:rsid w:val="0052754E"/>
    <w:rsid w:val="00527EB0"/>
    <w:rsid w:val="00530095"/>
    <w:rsid w:val="0053034C"/>
    <w:rsid w:val="00530B2C"/>
    <w:rsid w:val="0053128E"/>
    <w:rsid w:val="0053241D"/>
    <w:rsid w:val="005326CC"/>
    <w:rsid w:val="0053294C"/>
    <w:rsid w:val="00532B48"/>
    <w:rsid w:val="005339BA"/>
    <w:rsid w:val="005341AC"/>
    <w:rsid w:val="00534EE2"/>
    <w:rsid w:val="00535A8B"/>
    <w:rsid w:val="00535F31"/>
    <w:rsid w:val="005360FF"/>
    <w:rsid w:val="005369A6"/>
    <w:rsid w:val="00540548"/>
    <w:rsid w:val="00540912"/>
    <w:rsid w:val="00540C75"/>
    <w:rsid w:val="00542A92"/>
    <w:rsid w:val="005438FB"/>
    <w:rsid w:val="00543BB8"/>
    <w:rsid w:val="00543DA2"/>
    <w:rsid w:val="00543DF3"/>
    <w:rsid w:val="005443E8"/>
    <w:rsid w:val="00544463"/>
    <w:rsid w:val="00544486"/>
    <w:rsid w:val="005445EA"/>
    <w:rsid w:val="0054591E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75A1"/>
    <w:rsid w:val="005601E9"/>
    <w:rsid w:val="005605C1"/>
    <w:rsid w:val="00560C19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8B2"/>
    <w:rsid w:val="00573E8D"/>
    <w:rsid w:val="00573FDD"/>
    <w:rsid w:val="005740DA"/>
    <w:rsid w:val="0057444A"/>
    <w:rsid w:val="005758BD"/>
    <w:rsid w:val="00576058"/>
    <w:rsid w:val="0057612F"/>
    <w:rsid w:val="005769BA"/>
    <w:rsid w:val="005771D4"/>
    <w:rsid w:val="0058367F"/>
    <w:rsid w:val="005843F4"/>
    <w:rsid w:val="00587C61"/>
    <w:rsid w:val="005901E5"/>
    <w:rsid w:val="00590A91"/>
    <w:rsid w:val="005912A3"/>
    <w:rsid w:val="00592224"/>
    <w:rsid w:val="00592782"/>
    <w:rsid w:val="00594062"/>
    <w:rsid w:val="005942C6"/>
    <w:rsid w:val="00594989"/>
    <w:rsid w:val="005960CD"/>
    <w:rsid w:val="005977B7"/>
    <w:rsid w:val="0059793D"/>
    <w:rsid w:val="005A212F"/>
    <w:rsid w:val="005A2BE6"/>
    <w:rsid w:val="005A376A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FBF"/>
    <w:rsid w:val="005C3848"/>
    <w:rsid w:val="005C42FB"/>
    <w:rsid w:val="005C4885"/>
    <w:rsid w:val="005C48D8"/>
    <w:rsid w:val="005C5276"/>
    <w:rsid w:val="005C612F"/>
    <w:rsid w:val="005C7B3B"/>
    <w:rsid w:val="005D1EDA"/>
    <w:rsid w:val="005D29B8"/>
    <w:rsid w:val="005D3715"/>
    <w:rsid w:val="005D4230"/>
    <w:rsid w:val="005D52B1"/>
    <w:rsid w:val="005D52D0"/>
    <w:rsid w:val="005D626A"/>
    <w:rsid w:val="005E026F"/>
    <w:rsid w:val="005E16CB"/>
    <w:rsid w:val="005E2235"/>
    <w:rsid w:val="005E2C2F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1D76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7BB"/>
    <w:rsid w:val="00610BFD"/>
    <w:rsid w:val="00615E23"/>
    <w:rsid w:val="006161C7"/>
    <w:rsid w:val="006170EB"/>
    <w:rsid w:val="006219A4"/>
    <w:rsid w:val="00621B16"/>
    <w:rsid w:val="006238AB"/>
    <w:rsid w:val="00625070"/>
    <w:rsid w:val="006256FF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55A5"/>
    <w:rsid w:val="00635E37"/>
    <w:rsid w:val="006368EA"/>
    <w:rsid w:val="00636FC4"/>
    <w:rsid w:val="00637407"/>
    <w:rsid w:val="00640706"/>
    <w:rsid w:val="0064075C"/>
    <w:rsid w:val="00642D92"/>
    <w:rsid w:val="00643C14"/>
    <w:rsid w:val="00644442"/>
    <w:rsid w:val="00644931"/>
    <w:rsid w:val="00645C69"/>
    <w:rsid w:val="006463A2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579AC"/>
    <w:rsid w:val="00660F94"/>
    <w:rsid w:val="00661716"/>
    <w:rsid w:val="00661EBA"/>
    <w:rsid w:val="00662246"/>
    <w:rsid w:val="00663081"/>
    <w:rsid w:val="0066386A"/>
    <w:rsid w:val="00663992"/>
    <w:rsid w:val="0066480B"/>
    <w:rsid w:val="0066495A"/>
    <w:rsid w:val="00665649"/>
    <w:rsid w:val="006660AC"/>
    <w:rsid w:val="00667B2F"/>
    <w:rsid w:val="00670AA8"/>
    <w:rsid w:val="00670B4E"/>
    <w:rsid w:val="00671912"/>
    <w:rsid w:val="006726E8"/>
    <w:rsid w:val="0067270B"/>
    <w:rsid w:val="00673DC8"/>
    <w:rsid w:val="0067458F"/>
    <w:rsid w:val="00675A95"/>
    <w:rsid w:val="006801C0"/>
    <w:rsid w:val="006832B2"/>
    <w:rsid w:val="0068391C"/>
    <w:rsid w:val="0068504C"/>
    <w:rsid w:val="0068673E"/>
    <w:rsid w:val="0068690B"/>
    <w:rsid w:val="006872E2"/>
    <w:rsid w:val="00690580"/>
    <w:rsid w:val="00690664"/>
    <w:rsid w:val="0069071D"/>
    <w:rsid w:val="0069140E"/>
    <w:rsid w:val="00691CF1"/>
    <w:rsid w:val="00692663"/>
    <w:rsid w:val="0069299B"/>
    <w:rsid w:val="00692CD0"/>
    <w:rsid w:val="006972FA"/>
    <w:rsid w:val="00697584"/>
    <w:rsid w:val="00697960"/>
    <w:rsid w:val="006A07A6"/>
    <w:rsid w:val="006A0F07"/>
    <w:rsid w:val="006A0F62"/>
    <w:rsid w:val="006A1388"/>
    <w:rsid w:val="006A2353"/>
    <w:rsid w:val="006A25D0"/>
    <w:rsid w:val="006A4362"/>
    <w:rsid w:val="006A49D2"/>
    <w:rsid w:val="006A7501"/>
    <w:rsid w:val="006A7611"/>
    <w:rsid w:val="006A7B25"/>
    <w:rsid w:val="006A7BD7"/>
    <w:rsid w:val="006B0557"/>
    <w:rsid w:val="006B0807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EC0"/>
    <w:rsid w:val="006C35CF"/>
    <w:rsid w:val="006C48CB"/>
    <w:rsid w:val="006C523C"/>
    <w:rsid w:val="006C6B93"/>
    <w:rsid w:val="006C6F54"/>
    <w:rsid w:val="006C70F0"/>
    <w:rsid w:val="006D095A"/>
    <w:rsid w:val="006D0C11"/>
    <w:rsid w:val="006D0CD8"/>
    <w:rsid w:val="006D1227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8B4"/>
    <w:rsid w:val="006F3EB1"/>
    <w:rsid w:val="006F4871"/>
    <w:rsid w:val="006F49C8"/>
    <w:rsid w:val="006F5D34"/>
    <w:rsid w:val="006F682F"/>
    <w:rsid w:val="006F6837"/>
    <w:rsid w:val="006F7668"/>
    <w:rsid w:val="007003E2"/>
    <w:rsid w:val="007007B9"/>
    <w:rsid w:val="0070158B"/>
    <w:rsid w:val="00702485"/>
    <w:rsid w:val="00702731"/>
    <w:rsid w:val="00703A2E"/>
    <w:rsid w:val="00703CF6"/>
    <w:rsid w:val="00704299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3A96"/>
    <w:rsid w:val="00714E9B"/>
    <w:rsid w:val="00716974"/>
    <w:rsid w:val="00720775"/>
    <w:rsid w:val="007209B8"/>
    <w:rsid w:val="00723BD9"/>
    <w:rsid w:val="00723EE3"/>
    <w:rsid w:val="007252A5"/>
    <w:rsid w:val="007259B7"/>
    <w:rsid w:val="00726C65"/>
    <w:rsid w:val="00727401"/>
    <w:rsid w:val="007302A2"/>
    <w:rsid w:val="0073201C"/>
    <w:rsid w:val="00732C62"/>
    <w:rsid w:val="00732E04"/>
    <w:rsid w:val="007335FF"/>
    <w:rsid w:val="0073396C"/>
    <w:rsid w:val="007364A2"/>
    <w:rsid w:val="0073669F"/>
    <w:rsid w:val="00736728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421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776E"/>
    <w:rsid w:val="00777C6D"/>
    <w:rsid w:val="00783971"/>
    <w:rsid w:val="00783A65"/>
    <w:rsid w:val="007865B6"/>
    <w:rsid w:val="00786AC5"/>
    <w:rsid w:val="00786B6F"/>
    <w:rsid w:val="00786C80"/>
    <w:rsid w:val="0078792A"/>
    <w:rsid w:val="0078797B"/>
    <w:rsid w:val="007911AC"/>
    <w:rsid w:val="007916ED"/>
    <w:rsid w:val="007927AE"/>
    <w:rsid w:val="007932C4"/>
    <w:rsid w:val="00793364"/>
    <w:rsid w:val="0079388E"/>
    <w:rsid w:val="007963F9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1606"/>
    <w:rsid w:val="007C186F"/>
    <w:rsid w:val="007C213E"/>
    <w:rsid w:val="007C5557"/>
    <w:rsid w:val="007C6597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28BB"/>
    <w:rsid w:val="007F386E"/>
    <w:rsid w:val="007F4F53"/>
    <w:rsid w:val="007F5902"/>
    <w:rsid w:val="007F5E2E"/>
    <w:rsid w:val="007F7FA2"/>
    <w:rsid w:val="00803DF8"/>
    <w:rsid w:val="008045C1"/>
    <w:rsid w:val="00805815"/>
    <w:rsid w:val="00807954"/>
    <w:rsid w:val="00807969"/>
    <w:rsid w:val="00807E2D"/>
    <w:rsid w:val="00810868"/>
    <w:rsid w:val="008108C5"/>
    <w:rsid w:val="0081238F"/>
    <w:rsid w:val="00813BB9"/>
    <w:rsid w:val="0081489F"/>
    <w:rsid w:val="00814B07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808"/>
    <w:rsid w:val="00827C88"/>
    <w:rsid w:val="00830AD6"/>
    <w:rsid w:val="00834A82"/>
    <w:rsid w:val="00834AE4"/>
    <w:rsid w:val="0083624E"/>
    <w:rsid w:val="0083674A"/>
    <w:rsid w:val="008416E5"/>
    <w:rsid w:val="00841FF2"/>
    <w:rsid w:val="00842F85"/>
    <w:rsid w:val="008432B0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32E"/>
    <w:rsid w:val="00857A06"/>
    <w:rsid w:val="00860275"/>
    <w:rsid w:val="00861A24"/>
    <w:rsid w:val="008640EA"/>
    <w:rsid w:val="00865483"/>
    <w:rsid w:val="00865B7C"/>
    <w:rsid w:val="00865DF9"/>
    <w:rsid w:val="00866265"/>
    <w:rsid w:val="008665B5"/>
    <w:rsid w:val="008666A0"/>
    <w:rsid w:val="00872FCF"/>
    <w:rsid w:val="008730D5"/>
    <w:rsid w:val="00873B95"/>
    <w:rsid w:val="0087488E"/>
    <w:rsid w:val="00875FC6"/>
    <w:rsid w:val="0088061A"/>
    <w:rsid w:val="008810CB"/>
    <w:rsid w:val="00881A76"/>
    <w:rsid w:val="0088260A"/>
    <w:rsid w:val="0088336B"/>
    <w:rsid w:val="00884567"/>
    <w:rsid w:val="0089171C"/>
    <w:rsid w:val="00891F1D"/>
    <w:rsid w:val="008923D6"/>
    <w:rsid w:val="0089342D"/>
    <w:rsid w:val="00893688"/>
    <w:rsid w:val="0089399A"/>
    <w:rsid w:val="0089440E"/>
    <w:rsid w:val="008952C0"/>
    <w:rsid w:val="0089669F"/>
    <w:rsid w:val="00897BBD"/>
    <w:rsid w:val="008A0AF6"/>
    <w:rsid w:val="008A1716"/>
    <w:rsid w:val="008A392D"/>
    <w:rsid w:val="008A3AAC"/>
    <w:rsid w:val="008A4E79"/>
    <w:rsid w:val="008A5A95"/>
    <w:rsid w:val="008A5AD5"/>
    <w:rsid w:val="008A736A"/>
    <w:rsid w:val="008A7FA7"/>
    <w:rsid w:val="008B1CDA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D12A7"/>
    <w:rsid w:val="008D3ACA"/>
    <w:rsid w:val="008D5038"/>
    <w:rsid w:val="008D5283"/>
    <w:rsid w:val="008D5451"/>
    <w:rsid w:val="008D6279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7C02"/>
    <w:rsid w:val="009008C7"/>
    <w:rsid w:val="00900B91"/>
    <w:rsid w:val="00901855"/>
    <w:rsid w:val="009018AA"/>
    <w:rsid w:val="00910B4F"/>
    <w:rsid w:val="009118AC"/>
    <w:rsid w:val="00911FD9"/>
    <w:rsid w:val="00912B26"/>
    <w:rsid w:val="009133EC"/>
    <w:rsid w:val="00913C64"/>
    <w:rsid w:val="00914349"/>
    <w:rsid w:val="00914845"/>
    <w:rsid w:val="00915127"/>
    <w:rsid w:val="00917A17"/>
    <w:rsid w:val="0092008E"/>
    <w:rsid w:val="00921490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41E"/>
    <w:rsid w:val="00926CAB"/>
    <w:rsid w:val="00927856"/>
    <w:rsid w:val="00927B64"/>
    <w:rsid w:val="009301DD"/>
    <w:rsid w:val="00930B63"/>
    <w:rsid w:val="00930DDF"/>
    <w:rsid w:val="009311DE"/>
    <w:rsid w:val="00932421"/>
    <w:rsid w:val="00932BB1"/>
    <w:rsid w:val="00934D51"/>
    <w:rsid w:val="0093560F"/>
    <w:rsid w:val="00937DE7"/>
    <w:rsid w:val="00940DE9"/>
    <w:rsid w:val="0094266E"/>
    <w:rsid w:val="00942FD4"/>
    <w:rsid w:val="009435E2"/>
    <w:rsid w:val="009449F2"/>
    <w:rsid w:val="00946A96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534"/>
    <w:rsid w:val="009559D2"/>
    <w:rsid w:val="00955A02"/>
    <w:rsid w:val="00955F5D"/>
    <w:rsid w:val="009561A5"/>
    <w:rsid w:val="00957E00"/>
    <w:rsid w:val="009604EC"/>
    <w:rsid w:val="0096119F"/>
    <w:rsid w:val="009623C2"/>
    <w:rsid w:val="00963AEE"/>
    <w:rsid w:val="00965B4D"/>
    <w:rsid w:val="0096604D"/>
    <w:rsid w:val="00967372"/>
    <w:rsid w:val="009703DE"/>
    <w:rsid w:val="00971F15"/>
    <w:rsid w:val="009725BD"/>
    <w:rsid w:val="00972F22"/>
    <w:rsid w:val="00974140"/>
    <w:rsid w:val="009754FD"/>
    <w:rsid w:val="009762D1"/>
    <w:rsid w:val="0097693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D7A"/>
    <w:rsid w:val="00995963"/>
    <w:rsid w:val="00995ABE"/>
    <w:rsid w:val="009969A7"/>
    <w:rsid w:val="0099750D"/>
    <w:rsid w:val="00997F8D"/>
    <w:rsid w:val="009A09E2"/>
    <w:rsid w:val="009A4206"/>
    <w:rsid w:val="009A6B3C"/>
    <w:rsid w:val="009A6DB7"/>
    <w:rsid w:val="009A7AB0"/>
    <w:rsid w:val="009B0522"/>
    <w:rsid w:val="009B093A"/>
    <w:rsid w:val="009B2295"/>
    <w:rsid w:val="009B6A5E"/>
    <w:rsid w:val="009B7E18"/>
    <w:rsid w:val="009C0071"/>
    <w:rsid w:val="009C24B9"/>
    <w:rsid w:val="009C3B9A"/>
    <w:rsid w:val="009C5F01"/>
    <w:rsid w:val="009C67DD"/>
    <w:rsid w:val="009D1049"/>
    <w:rsid w:val="009D1133"/>
    <w:rsid w:val="009D32EB"/>
    <w:rsid w:val="009D4482"/>
    <w:rsid w:val="009D6145"/>
    <w:rsid w:val="009D6308"/>
    <w:rsid w:val="009D6C56"/>
    <w:rsid w:val="009D72EF"/>
    <w:rsid w:val="009E07C4"/>
    <w:rsid w:val="009E0A0E"/>
    <w:rsid w:val="009E272E"/>
    <w:rsid w:val="009E2BA1"/>
    <w:rsid w:val="009E2F2B"/>
    <w:rsid w:val="009E3F54"/>
    <w:rsid w:val="009E5624"/>
    <w:rsid w:val="009E678F"/>
    <w:rsid w:val="009E6B39"/>
    <w:rsid w:val="009F012B"/>
    <w:rsid w:val="009F2D2B"/>
    <w:rsid w:val="009F3447"/>
    <w:rsid w:val="009F398B"/>
    <w:rsid w:val="009F5525"/>
    <w:rsid w:val="009F7C3E"/>
    <w:rsid w:val="009F7EC4"/>
    <w:rsid w:val="00A00B4D"/>
    <w:rsid w:val="00A016D0"/>
    <w:rsid w:val="00A01717"/>
    <w:rsid w:val="00A02AE3"/>
    <w:rsid w:val="00A02DC3"/>
    <w:rsid w:val="00A06A61"/>
    <w:rsid w:val="00A06AD2"/>
    <w:rsid w:val="00A104F7"/>
    <w:rsid w:val="00A10F0E"/>
    <w:rsid w:val="00A111A3"/>
    <w:rsid w:val="00A11275"/>
    <w:rsid w:val="00A1141D"/>
    <w:rsid w:val="00A12968"/>
    <w:rsid w:val="00A12C30"/>
    <w:rsid w:val="00A12DFB"/>
    <w:rsid w:val="00A12E11"/>
    <w:rsid w:val="00A140E5"/>
    <w:rsid w:val="00A1425A"/>
    <w:rsid w:val="00A14770"/>
    <w:rsid w:val="00A17AEE"/>
    <w:rsid w:val="00A20453"/>
    <w:rsid w:val="00A20666"/>
    <w:rsid w:val="00A20C93"/>
    <w:rsid w:val="00A2210F"/>
    <w:rsid w:val="00A22590"/>
    <w:rsid w:val="00A22FBB"/>
    <w:rsid w:val="00A2398D"/>
    <w:rsid w:val="00A2495F"/>
    <w:rsid w:val="00A25744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62AD"/>
    <w:rsid w:val="00A36C52"/>
    <w:rsid w:val="00A37D22"/>
    <w:rsid w:val="00A408E1"/>
    <w:rsid w:val="00A4337D"/>
    <w:rsid w:val="00A44CB0"/>
    <w:rsid w:val="00A5235F"/>
    <w:rsid w:val="00A53C0E"/>
    <w:rsid w:val="00A54D99"/>
    <w:rsid w:val="00A55421"/>
    <w:rsid w:val="00A605F5"/>
    <w:rsid w:val="00A62CDD"/>
    <w:rsid w:val="00A63E8C"/>
    <w:rsid w:val="00A64532"/>
    <w:rsid w:val="00A64787"/>
    <w:rsid w:val="00A652EB"/>
    <w:rsid w:val="00A65CCC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C11"/>
    <w:rsid w:val="00A80D70"/>
    <w:rsid w:val="00A81875"/>
    <w:rsid w:val="00A83555"/>
    <w:rsid w:val="00A84397"/>
    <w:rsid w:val="00A84DD4"/>
    <w:rsid w:val="00A86891"/>
    <w:rsid w:val="00A90C23"/>
    <w:rsid w:val="00A90F2D"/>
    <w:rsid w:val="00A931B0"/>
    <w:rsid w:val="00A96100"/>
    <w:rsid w:val="00A9756A"/>
    <w:rsid w:val="00A97890"/>
    <w:rsid w:val="00AA0387"/>
    <w:rsid w:val="00AA093D"/>
    <w:rsid w:val="00AA0F8F"/>
    <w:rsid w:val="00AA143C"/>
    <w:rsid w:val="00AA165F"/>
    <w:rsid w:val="00AA3054"/>
    <w:rsid w:val="00AA3C0C"/>
    <w:rsid w:val="00AA3CDB"/>
    <w:rsid w:val="00AA4431"/>
    <w:rsid w:val="00AA4975"/>
    <w:rsid w:val="00AA4C5A"/>
    <w:rsid w:val="00AA65B5"/>
    <w:rsid w:val="00AA68AE"/>
    <w:rsid w:val="00AA7F50"/>
    <w:rsid w:val="00AB21F9"/>
    <w:rsid w:val="00AB32A3"/>
    <w:rsid w:val="00AB37F9"/>
    <w:rsid w:val="00AB3E55"/>
    <w:rsid w:val="00AB3E5A"/>
    <w:rsid w:val="00AB4D91"/>
    <w:rsid w:val="00AB5BE2"/>
    <w:rsid w:val="00AB5E84"/>
    <w:rsid w:val="00AB6473"/>
    <w:rsid w:val="00AB725A"/>
    <w:rsid w:val="00AC0169"/>
    <w:rsid w:val="00AC1882"/>
    <w:rsid w:val="00AC1EDC"/>
    <w:rsid w:val="00AC274E"/>
    <w:rsid w:val="00AC730C"/>
    <w:rsid w:val="00AD04A6"/>
    <w:rsid w:val="00AD07AF"/>
    <w:rsid w:val="00AD1D37"/>
    <w:rsid w:val="00AD1E0D"/>
    <w:rsid w:val="00AD2EAD"/>
    <w:rsid w:val="00AD5EBE"/>
    <w:rsid w:val="00AD75F7"/>
    <w:rsid w:val="00AD7602"/>
    <w:rsid w:val="00AD7773"/>
    <w:rsid w:val="00AE135C"/>
    <w:rsid w:val="00AE28C3"/>
    <w:rsid w:val="00AE47C8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311C"/>
    <w:rsid w:val="00AF3CB9"/>
    <w:rsid w:val="00AF4F09"/>
    <w:rsid w:val="00AF5550"/>
    <w:rsid w:val="00AF619B"/>
    <w:rsid w:val="00B00311"/>
    <w:rsid w:val="00B00682"/>
    <w:rsid w:val="00B027D4"/>
    <w:rsid w:val="00B04117"/>
    <w:rsid w:val="00B05F32"/>
    <w:rsid w:val="00B0632A"/>
    <w:rsid w:val="00B10E69"/>
    <w:rsid w:val="00B10FB7"/>
    <w:rsid w:val="00B11C6A"/>
    <w:rsid w:val="00B12D76"/>
    <w:rsid w:val="00B13DE0"/>
    <w:rsid w:val="00B13E15"/>
    <w:rsid w:val="00B14ADC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0128"/>
    <w:rsid w:val="00B3113E"/>
    <w:rsid w:val="00B32F88"/>
    <w:rsid w:val="00B33779"/>
    <w:rsid w:val="00B33CB0"/>
    <w:rsid w:val="00B352D7"/>
    <w:rsid w:val="00B361D4"/>
    <w:rsid w:val="00B36374"/>
    <w:rsid w:val="00B37C8B"/>
    <w:rsid w:val="00B413E4"/>
    <w:rsid w:val="00B42CF4"/>
    <w:rsid w:val="00B42EDB"/>
    <w:rsid w:val="00B430A6"/>
    <w:rsid w:val="00B43D93"/>
    <w:rsid w:val="00B43EE9"/>
    <w:rsid w:val="00B45497"/>
    <w:rsid w:val="00B47238"/>
    <w:rsid w:val="00B47DFA"/>
    <w:rsid w:val="00B47EE3"/>
    <w:rsid w:val="00B5008D"/>
    <w:rsid w:val="00B51178"/>
    <w:rsid w:val="00B51D66"/>
    <w:rsid w:val="00B52BCD"/>
    <w:rsid w:val="00B530E8"/>
    <w:rsid w:val="00B53C99"/>
    <w:rsid w:val="00B54594"/>
    <w:rsid w:val="00B558F2"/>
    <w:rsid w:val="00B56394"/>
    <w:rsid w:val="00B56611"/>
    <w:rsid w:val="00B56BF8"/>
    <w:rsid w:val="00B574D5"/>
    <w:rsid w:val="00B57594"/>
    <w:rsid w:val="00B6000E"/>
    <w:rsid w:val="00B620AB"/>
    <w:rsid w:val="00B6285C"/>
    <w:rsid w:val="00B6343F"/>
    <w:rsid w:val="00B6396C"/>
    <w:rsid w:val="00B63AF5"/>
    <w:rsid w:val="00B65B1E"/>
    <w:rsid w:val="00B66516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90C"/>
    <w:rsid w:val="00B84BAC"/>
    <w:rsid w:val="00B865F2"/>
    <w:rsid w:val="00B8705E"/>
    <w:rsid w:val="00B87099"/>
    <w:rsid w:val="00B87168"/>
    <w:rsid w:val="00B87418"/>
    <w:rsid w:val="00B92238"/>
    <w:rsid w:val="00B9351E"/>
    <w:rsid w:val="00B9547C"/>
    <w:rsid w:val="00B96264"/>
    <w:rsid w:val="00B97A89"/>
    <w:rsid w:val="00BA033E"/>
    <w:rsid w:val="00BA0A24"/>
    <w:rsid w:val="00BA1505"/>
    <w:rsid w:val="00BA1FA7"/>
    <w:rsid w:val="00BA23AA"/>
    <w:rsid w:val="00BA3513"/>
    <w:rsid w:val="00BA3B1A"/>
    <w:rsid w:val="00BA3BB6"/>
    <w:rsid w:val="00BA42BD"/>
    <w:rsid w:val="00BA4436"/>
    <w:rsid w:val="00BA4792"/>
    <w:rsid w:val="00BA574B"/>
    <w:rsid w:val="00BA64A8"/>
    <w:rsid w:val="00BA6F0B"/>
    <w:rsid w:val="00BA73A3"/>
    <w:rsid w:val="00BA7D7D"/>
    <w:rsid w:val="00BB1FC5"/>
    <w:rsid w:val="00BB2355"/>
    <w:rsid w:val="00BB505C"/>
    <w:rsid w:val="00BB6361"/>
    <w:rsid w:val="00BB7E8E"/>
    <w:rsid w:val="00BB7F76"/>
    <w:rsid w:val="00BC15A0"/>
    <w:rsid w:val="00BC18D9"/>
    <w:rsid w:val="00BC1F37"/>
    <w:rsid w:val="00BC27D1"/>
    <w:rsid w:val="00BC4DB4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49AF"/>
    <w:rsid w:val="00BE4B10"/>
    <w:rsid w:val="00BE4BBC"/>
    <w:rsid w:val="00BE4FAA"/>
    <w:rsid w:val="00BE4FEF"/>
    <w:rsid w:val="00BE588C"/>
    <w:rsid w:val="00BE5F4B"/>
    <w:rsid w:val="00BE6D22"/>
    <w:rsid w:val="00BE7711"/>
    <w:rsid w:val="00BF30D3"/>
    <w:rsid w:val="00BF539B"/>
    <w:rsid w:val="00BF5C14"/>
    <w:rsid w:val="00BF5CCB"/>
    <w:rsid w:val="00BF67F8"/>
    <w:rsid w:val="00BF73B8"/>
    <w:rsid w:val="00C004D4"/>
    <w:rsid w:val="00C01A47"/>
    <w:rsid w:val="00C023A1"/>
    <w:rsid w:val="00C02D78"/>
    <w:rsid w:val="00C03458"/>
    <w:rsid w:val="00C035AF"/>
    <w:rsid w:val="00C03A2C"/>
    <w:rsid w:val="00C078A2"/>
    <w:rsid w:val="00C1026B"/>
    <w:rsid w:val="00C1288A"/>
    <w:rsid w:val="00C13FCB"/>
    <w:rsid w:val="00C15753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938"/>
    <w:rsid w:val="00C33842"/>
    <w:rsid w:val="00C33B8B"/>
    <w:rsid w:val="00C351F3"/>
    <w:rsid w:val="00C3550F"/>
    <w:rsid w:val="00C3749D"/>
    <w:rsid w:val="00C37679"/>
    <w:rsid w:val="00C37A27"/>
    <w:rsid w:val="00C37C5A"/>
    <w:rsid w:val="00C37E19"/>
    <w:rsid w:val="00C407AB"/>
    <w:rsid w:val="00C422FA"/>
    <w:rsid w:val="00C425FD"/>
    <w:rsid w:val="00C45FB2"/>
    <w:rsid w:val="00C467D7"/>
    <w:rsid w:val="00C51940"/>
    <w:rsid w:val="00C51AE7"/>
    <w:rsid w:val="00C51E0F"/>
    <w:rsid w:val="00C52712"/>
    <w:rsid w:val="00C52A2E"/>
    <w:rsid w:val="00C532E9"/>
    <w:rsid w:val="00C541B6"/>
    <w:rsid w:val="00C54796"/>
    <w:rsid w:val="00C548A2"/>
    <w:rsid w:val="00C54FE7"/>
    <w:rsid w:val="00C55251"/>
    <w:rsid w:val="00C561C1"/>
    <w:rsid w:val="00C56FD7"/>
    <w:rsid w:val="00C57161"/>
    <w:rsid w:val="00C57F58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BAA"/>
    <w:rsid w:val="00C70632"/>
    <w:rsid w:val="00C72348"/>
    <w:rsid w:val="00C740C0"/>
    <w:rsid w:val="00C743C0"/>
    <w:rsid w:val="00C744E3"/>
    <w:rsid w:val="00C74CFA"/>
    <w:rsid w:val="00C7526D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93815"/>
    <w:rsid w:val="00C93BE0"/>
    <w:rsid w:val="00C94783"/>
    <w:rsid w:val="00C94FFD"/>
    <w:rsid w:val="00C9576E"/>
    <w:rsid w:val="00CA04F0"/>
    <w:rsid w:val="00CA24FC"/>
    <w:rsid w:val="00CA2A52"/>
    <w:rsid w:val="00CA3D43"/>
    <w:rsid w:val="00CA407A"/>
    <w:rsid w:val="00CA5885"/>
    <w:rsid w:val="00CA750B"/>
    <w:rsid w:val="00CA7B2C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743F"/>
    <w:rsid w:val="00CC0309"/>
    <w:rsid w:val="00CC0347"/>
    <w:rsid w:val="00CC0465"/>
    <w:rsid w:val="00CC326E"/>
    <w:rsid w:val="00CC3698"/>
    <w:rsid w:val="00CC4680"/>
    <w:rsid w:val="00CC7526"/>
    <w:rsid w:val="00CD11EB"/>
    <w:rsid w:val="00CD1A65"/>
    <w:rsid w:val="00CD224C"/>
    <w:rsid w:val="00CD2772"/>
    <w:rsid w:val="00CD640D"/>
    <w:rsid w:val="00CD6907"/>
    <w:rsid w:val="00CD6AFE"/>
    <w:rsid w:val="00CE09D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D02CEF"/>
    <w:rsid w:val="00D04C94"/>
    <w:rsid w:val="00D06800"/>
    <w:rsid w:val="00D102CA"/>
    <w:rsid w:val="00D1158D"/>
    <w:rsid w:val="00D121A0"/>
    <w:rsid w:val="00D1618D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2624"/>
    <w:rsid w:val="00D439D4"/>
    <w:rsid w:val="00D43A39"/>
    <w:rsid w:val="00D43F5A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123A"/>
    <w:rsid w:val="00D51A78"/>
    <w:rsid w:val="00D525A8"/>
    <w:rsid w:val="00D52624"/>
    <w:rsid w:val="00D5275B"/>
    <w:rsid w:val="00D5286D"/>
    <w:rsid w:val="00D52B89"/>
    <w:rsid w:val="00D52CC4"/>
    <w:rsid w:val="00D54400"/>
    <w:rsid w:val="00D55BC1"/>
    <w:rsid w:val="00D56B9C"/>
    <w:rsid w:val="00D56F96"/>
    <w:rsid w:val="00D570AC"/>
    <w:rsid w:val="00D57305"/>
    <w:rsid w:val="00D57425"/>
    <w:rsid w:val="00D57ED9"/>
    <w:rsid w:val="00D57F43"/>
    <w:rsid w:val="00D60FC0"/>
    <w:rsid w:val="00D618E5"/>
    <w:rsid w:val="00D61D7C"/>
    <w:rsid w:val="00D62F8A"/>
    <w:rsid w:val="00D64AF0"/>
    <w:rsid w:val="00D64ED4"/>
    <w:rsid w:val="00D65B54"/>
    <w:rsid w:val="00D65D72"/>
    <w:rsid w:val="00D70F0A"/>
    <w:rsid w:val="00D725CA"/>
    <w:rsid w:val="00D73D10"/>
    <w:rsid w:val="00D7501C"/>
    <w:rsid w:val="00D75273"/>
    <w:rsid w:val="00D7646E"/>
    <w:rsid w:val="00D7668C"/>
    <w:rsid w:val="00D77A61"/>
    <w:rsid w:val="00D8168B"/>
    <w:rsid w:val="00D816A6"/>
    <w:rsid w:val="00D81A43"/>
    <w:rsid w:val="00D838E7"/>
    <w:rsid w:val="00D83D9F"/>
    <w:rsid w:val="00D846F3"/>
    <w:rsid w:val="00D84A26"/>
    <w:rsid w:val="00D84DC1"/>
    <w:rsid w:val="00D85EAB"/>
    <w:rsid w:val="00D86611"/>
    <w:rsid w:val="00D8779A"/>
    <w:rsid w:val="00D87F2B"/>
    <w:rsid w:val="00D90046"/>
    <w:rsid w:val="00D904B2"/>
    <w:rsid w:val="00D91379"/>
    <w:rsid w:val="00D92D82"/>
    <w:rsid w:val="00DA08E1"/>
    <w:rsid w:val="00DA198B"/>
    <w:rsid w:val="00DA22DA"/>
    <w:rsid w:val="00DA23C5"/>
    <w:rsid w:val="00DA2730"/>
    <w:rsid w:val="00DA36E5"/>
    <w:rsid w:val="00DA3F60"/>
    <w:rsid w:val="00DA48D5"/>
    <w:rsid w:val="00DA4BF9"/>
    <w:rsid w:val="00DA4ED8"/>
    <w:rsid w:val="00DA5794"/>
    <w:rsid w:val="00DA6672"/>
    <w:rsid w:val="00DA7150"/>
    <w:rsid w:val="00DA7991"/>
    <w:rsid w:val="00DA7B23"/>
    <w:rsid w:val="00DB01B9"/>
    <w:rsid w:val="00DB0565"/>
    <w:rsid w:val="00DB0681"/>
    <w:rsid w:val="00DB0E4C"/>
    <w:rsid w:val="00DB2279"/>
    <w:rsid w:val="00DB7241"/>
    <w:rsid w:val="00DC083F"/>
    <w:rsid w:val="00DC2D09"/>
    <w:rsid w:val="00DC3102"/>
    <w:rsid w:val="00DC3791"/>
    <w:rsid w:val="00DC3EE6"/>
    <w:rsid w:val="00DC5805"/>
    <w:rsid w:val="00DC5852"/>
    <w:rsid w:val="00DC5F21"/>
    <w:rsid w:val="00DC76F5"/>
    <w:rsid w:val="00DC7FF9"/>
    <w:rsid w:val="00DD017C"/>
    <w:rsid w:val="00DD036F"/>
    <w:rsid w:val="00DD1175"/>
    <w:rsid w:val="00DD168E"/>
    <w:rsid w:val="00DD4406"/>
    <w:rsid w:val="00DD5313"/>
    <w:rsid w:val="00DD5A15"/>
    <w:rsid w:val="00DD5F22"/>
    <w:rsid w:val="00DD6114"/>
    <w:rsid w:val="00DD623F"/>
    <w:rsid w:val="00DD6F2D"/>
    <w:rsid w:val="00DD7860"/>
    <w:rsid w:val="00DD7EAA"/>
    <w:rsid w:val="00DE03FE"/>
    <w:rsid w:val="00DE05D8"/>
    <w:rsid w:val="00DE09AE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0C70"/>
    <w:rsid w:val="00E0154B"/>
    <w:rsid w:val="00E0270B"/>
    <w:rsid w:val="00E04EC1"/>
    <w:rsid w:val="00E06680"/>
    <w:rsid w:val="00E070C2"/>
    <w:rsid w:val="00E075D8"/>
    <w:rsid w:val="00E07ACC"/>
    <w:rsid w:val="00E07F34"/>
    <w:rsid w:val="00E11DD9"/>
    <w:rsid w:val="00E13052"/>
    <w:rsid w:val="00E1332B"/>
    <w:rsid w:val="00E14976"/>
    <w:rsid w:val="00E1500C"/>
    <w:rsid w:val="00E1526D"/>
    <w:rsid w:val="00E15548"/>
    <w:rsid w:val="00E15A19"/>
    <w:rsid w:val="00E17072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3AD"/>
    <w:rsid w:val="00E37450"/>
    <w:rsid w:val="00E37B51"/>
    <w:rsid w:val="00E403A0"/>
    <w:rsid w:val="00E40A1B"/>
    <w:rsid w:val="00E415ED"/>
    <w:rsid w:val="00E417E0"/>
    <w:rsid w:val="00E4191A"/>
    <w:rsid w:val="00E4280B"/>
    <w:rsid w:val="00E43A60"/>
    <w:rsid w:val="00E4576D"/>
    <w:rsid w:val="00E45CAD"/>
    <w:rsid w:val="00E4635A"/>
    <w:rsid w:val="00E46B9E"/>
    <w:rsid w:val="00E46C22"/>
    <w:rsid w:val="00E508C1"/>
    <w:rsid w:val="00E51C8A"/>
    <w:rsid w:val="00E52898"/>
    <w:rsid w:val="00E52E2C"/>
    <w:rsid w:val="00E540E1"/>
    <w:rsid w:val="00E542E8"/>
    <w:rsid w:val="00E55DC2"/>
    <w:rsid w:val="00E56907"/>
    <w:rsid w:val="00E608EE"/>
    <w:rsid w:val="00E60A7F"/>
    <w:rsid w:val="00E630A9"/>
    <w:rsid w:val="00E63DB3"/>
    <w:rsid w:val="00E64F82"/>
    <w:rsid w:val="00E65092"/>
    <w:rsid w:val="00E65762"/>
    <w:rsid w:val="00E664EE"/>
    <w:rsid w:val="00E665D6"/>
    <w:rsid w:val="00E677E6"/>
    <w:rsid w:val="00E67A87"/>
    <w:rsid w:val="00E70614"/>
    <w:rsid w:val="00E70827"/>
    <w:rsid w:val="00E70C69"/>
    <w:rsid w:val="00E726CA"/>
    <w:rsid w:val="00E76177"/>
    <w:rsid w:val="00E8003D"/>
    <w:rsid w:val="00E80544"/>
    <w:rsid w:val="00E80F43"/>
    <w:rsid w:val="00E816EB"/>
    <w:rsid w:val="00E826DD"/>
    <w:rsid w:val="00E868A2"/>
    <w:rsid w:val="00E93001"/>
    <w:rsid w:val="00E96D37"/>
    <w:rsid w:val="00E979A8"/>
    <w:rsid w:val="00EA0060"/>
    <w:rsid w:val="00EA12B4"/>
    <w:rsid w:val="00EA2E45"/>
    <w:rsid w:val="00EA2FF6"/>
    <w:rsid w:val="00EA3073"/>
    <w:rsid w:val="00EA432B"/>
    <w:rsid w:val="00EA45CA"/>
    <w:rsid w:val="00EA47F8"/>
    <w:rsid w:val="00EA4991"/>
    <w:rsid w:val="00EA52EE"/>
    <w:rsid w:val="00EA5EE1"/>
    <w:rsid w:val="00EA6631"/>
    <w:rsid w:val="00EA7CEF"/>
    <w:rsid w:val="00EA7DB1"/>
    <w:rsid w:val="00EB1B5C"/>
    <w:rsid w:val="00EB200A"/>
    <w:rsid w:val="00EB39FB"/>
    <w:rsid w:val="00EB3AE3"/>
    <w:rsid w:val="00EB3C0B"/>
    <w:rsid w:val="00EB4628"/>
    <w:rsid w:val="00EB480D"/>
    <w:rsid w:val="00EB4A4D"/>
    <w:rsid w:val="00EB57DD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349B"/>
    <w:rsid w:val="00ED4067"/>
    <w:rsid w:val="00ED45D5"/>
    <w:rsid w:val="00ED5492"/>
    <w:rsid w:val="00ED65EA"/>
    <w:rsid w:val="00ED6DE1"/>
    <w:rsid w:val="00ED73D5"/>
    <w:rsid w:val="00ED7995"/>
    <w:rsid w:val="00ED7F8A"/>
    <w:rsid w:val="00EE2227"/>
    <w:rsid w:val="00EE23D8"/>
    <w:rsid w:val="00EE468F"/>
    <w:rsid w:val="00EE648F"/>
    <w:rsid w:val="00EE7FB4"/>
    <w:rsid w:val="00EF12F8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CF8"/>
    <w:rsid w:val="00F01354"/>
    <w:rsid w:val="00F02848"/>
    <w:rsid w:val="00F02B41"/>
    <w:rsid w:val="00F04C81"/>
    <w:rsid w:val="00F060E8"/>
    <w:rsid w:val="00F0618F"/>
    <w:rsid w:val="00F06E15"/>
    <w:rsid w:val="00F108B1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55D9"/>
    <w:rsid w:val="00F2606A"/>
    <w:rsid w:val="00F260A1"/>
    <w:rsid w:val="00F27678"/>
    <w:rsid w:val="00F30393"/>
    <w:rsid w:val="00F31146"/>
    <w:rsid w:val="00F3148C"/>
    <w:rsid w:val="00F31736"/>
    <w:rsid w:val="00F31A4E"/>
    <w:rsid w:val="00F324F9"/>
    <w:rsid w:val="00F3302D"/>
    <w:rsid w:val="00F3313A"/>
    <w:rsid w:val="00F346E6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A9F"/>
    <w:rsid w:val="00F56020"/>
    <w:rsid w:val="00F56697"/>
    <w:rsid w:val="00F56A94"/>
    <w:rsid w:val="00F56DBA"/>
    <w:rsid w:val="00F60639"/>
    <w:rsid w:val="00F61988"/>
    <w:rsid w:val="00F61BCA"/>
    <w:rsid w:val="00F6269E"/>
    <w:rsid w:val="00F62F02"/>
    <w:rsid w:val="00F63794"/>
    <w:rsid w:val="00F63A97"/>
    <w:rsid w:val="00F64B8C"/>
    <w:rsid w:val="00F653EB"/>
    <w:rsid w:val="00F6747F"/>
    <w:rsid w:val="00F674CF"/>
    <w:rsid w:val="00F67690"/>
    <w:rsid w:val="00F67E07"/>
    <w:rsid w:val="00F7160E"/>
    <w:rsid w:val="00F71F2D"/>
    <w:rsid w:val="00F722BE"/>
    <w:rsid w:val="00F73BB7"/>
    <w:rsid w:val="00F74864"/>
    <w:rsid w:val="00F75117"/>
    <w:rsid w:val="00F75F43"/>
    <w:rsid w:val="00F76EAF"/>
    <w:rsid w:val="00F77103"/>
    <w:rsid w:val="00F77164"/>
    <w:rsid w:val="00F77A64"/>
    <w:rsid w:val="00F8033D"/>
    <w:rsid w:val="00F8069D"/>
    <w:rsid w:val="00F80DA1"/>
    <w:rsid w:val="00F81ECF"/>
    <w:rsid w:val="00F82A36"/>
    <w:rsid w:val="00F83006"/>
    <w:rsid w:val="00F83758"/>
    <w:rsid w:val="00F84162"/>
    <w:rsid w:val="00F860A3"/>
    <w:rsid w:val="00F86935"/>
    <w:rsid w:val="00F87452"/>
    <w:rsid w:val="00F87BE8"/>
    <w:rsid w:val="00F90359"/>
    <w:rsid w:val="00F9106A"/>
    <w:rsid w:val="00F911C3"/>
    <w:rsid w:val="00F91349"/>
    <w:rsid w:val="00F91985"/>
    <w:rsid w:val="00F9285B"/>
    <w:rsid w:val="00F92EA0"/>
    <w:rsid w:val="00F9330A"/>
    <w:rsid w:val="00F94814"/>
    <w:rsid w:val="00F94CA0"/>
    <w:rsid w:val="00F9579F"/>
    <w:rsid w:val="00F963ED"/>
    <w:rsid w:val="00F97065"/>
    <w:rsid w:val="00FA1734"/>
    <w:rsid w:val="00FA24A2"/>
    <w:rsid w:val="00FA2640"/>
    <w:rsid w:val="00FA3000"/>
    <w:rsid w:val="00FA3D2F"/>
    <w:rsid w:val="00FA45E1"/>
    <w:rsid w:val="00FA4B06"/>
    <w:rsid w:val="00FA708A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DEA"/>
    <w:rsid w:val="00FB4724"/>
    <w:rsid w:val="00FB4EB7"/>
    <w:rsid w:val="00FB570E"/>
    <w:rsid w:val="00FB625C"/>
    <w:rsid w:val="00FC0904"/>
    <w:rsid w:val="00FC2A93"/>
    <w:rsid w:val="00FC2DC8"/>
    <w:rsid w:val="00FC398B"/>
    <w:rsid w:val="00FC4555"/>
    <w:rsid w:val="00FC4764"/>
    <w:rsid w:val="00FC51A5"/>
    <w:rsid w:val="00FC5AD1"/>
    <w:rsid w:val="00FC6B17"/>
    <w:rsid w:val="00FC7329"/>
    <w:rsid w:val="00FC799F"/>
    <w:rsid w:val="00FC79F1"/>
    <w:rsid w:val="00FD2722"/>
    <w:rsid w:val="00FD290F"/>
    <w:rsid w:val="00FD3181"/>
    <w:rsid w:val="00FD32E8"/>
    <w:rsid w:val="00FD5A31"/>
    <w:rsid w:val="00FD6759"/>
    <w:rsid w:val="00FE1029"/>
    <w:rsid w:val="00FE145A"/>
    <w:rsid w:val="00FE24D1"/>
    <w:rsid w:val="00FE31EF"/>
    <w:rsid w:val="00FE3B36"/>
    <w:rsid w:val="00FE5C87"/>
    <w:rsid w:val="00FE64FD"/>
    <w:rsid w:val="00FE65A0"/>
    <w:rsid w:val="00FE6760"/>
    <w:rsid w:val="00FE76B9"/>
    <w:rsid w:val="00FE7A0D"/>
    <w:rsid w:val="00FE7CA4"/>
    <w:rsid w:val="00FF0661"/>
    <w:rsid w:val="00FF09B0"/>
    <w:rsid w:val="00FF17DA"/>
    <w:rsid w:val="00FF1A79"/>
    <w:rsid w:val="00FF36AD"/>
    <w:rsid w:val="00FF3D16"/>
    <w:rsid w:val="00FF4AEB"/>
    <w:rsid w:val="00FF4D5B"/>
    <w:rsid w:val="00FF541F"/>
    <w:rsid w:val="00FF69CB"/>
    <w:rsid w:val="00FF70DC"/>
    <w:rsid w:val="00FF7A02"/>
    <w:rsid w:val="00FF7DD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6F12"/>
  <w15:chartTrackingRefBased/>
  <w15:docId w15:val="{D2AB497A-71F4-4040-89C4-B7C6CEC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2730"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C0347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7">
    <w:name w:val="heading 7"/>
    <w:basedOn w:val="a"/>
    <w:next w:val="a"/>
    <w:link w:val="70"/>
    <w:qFormat/>
    <w:rsid w:val="00CC0347"/>
    <w:pPr>
      <w:keepNext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034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4">
    <w:name w:val="Основной текст Знак"/>
    <w:basedOn w:val="a0"/>
    <w:link w:val="a3"/>
    <w:rsid w:val="00C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C0347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color w:val="auto"/>
      <w:szCs w:val="24"/>
    </w:rPr>
  </w:style>
  <w:style w:type="character" w:customStyle="1" w:styleId="a6">
    <w:name w:val="Основной текст с отступом Знак"/>
    <w:basedOn w:val="a0"/>
    <w:link w:val="a5"/>
    <w:rsid w:val="00CC03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A9756A"/>
    <w:rPr>
      <w:color w:val="0000FF"/>
      <w:u w:val="single"/>
    </w:rPr>
  </w:style>
  <w:style w:type="paragraph" w:styleId="a8">
    <w:name w:val="No Spacing"/>
    <w:link w:val="a9"/>
    <w:qFormat/>
    <w:rsid w:val="00A9756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A9756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ab">
    <w:name w:val="Table Grid"/>
    <w:basedOn w:val="a1"/>
    <w:uiPriority w:val="39"/>
    <w:rsid w:val="0052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35CF"/>
    <w:pPr>
      <w:widowControl w:val="0"/>
      <w:autoSpaceDE w:val="0"/>
      <w:autoSpaceDN w:val="0"/>
      <w:adjustRightInd w:val="0"/>
      <w:spacing w:after="0" w:line="240" w:lineRule="auto"/>
      <w:ind w:left="104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styleId="ac">
    <w:name w:val="List Paragraph"/>
    <w:aliases w:val="без абзаца,маркированный,ПАРАГРАФ,List Paragraph"/>
    <w:basedOn w:val="a"/>
    <w:link w:val="ad"/>
    <w:uiPriority w:val="1"/>
    <w:qFormat/>
    <w:rsid w:val="006C35CF"/>
    <w:pPr>
      <w:ind w:left="720"/>
      <w:contextualSpacing/>
    </w:pPr>
  </w:style>
  <w:style w:type="paragraph" w:styleId="31">
    <w:name w:val="toc 3"/>
    <w:basedOn w:val="a"/>
    <w:next w:val="a"/>
    <w:autoRedefine/>
    <w:semiHidden/>
    <w:rsid w:val="006C35CF"/>
    <w:pPr>
      <w:widowControl w:val="0"/>
      <w:tabs>
        <w:tab w:val="right" w:leader="dot" w:pos="6680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noProof/>
      <w:snapToGrid w:val="0"/>
      <w:color w:val="auto"/>
      <w:sz w:val="20"/>
      <w:szCs w:val="20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ac"/>
    <w:uiPriority w:val="34"/>
    <w:locked/>
    <w:rsid w:val="00EB4628"/>
    <w:rPr>
      <w:rFonts w:ascii="Arial" w:eastAsia="Arial" w:hAnsi="Arial" w:cs="Arial"/>
      <w:color w:val="000000"/>
      <w:sz w:val="24"/>
      <w:lang w:eastAsia="ru-RU"/>
    </w:rPr>
  </w:style>
  <w:style w:type="paragraph" w:customStyle="1" w:styleId="21">
    <w:name w:val="заголовок 2"/>
    <w:basedOn w:val="a"/>
    <w:next w:val="a"/>
    <w:rsid w:val="00EB4628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9">
    <w:name w:val="Без интервала Знак"/>
    <w:link w:val="a8"/>
    <w:locked/>
    <w:rsid w:val="00EB4628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EB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B4628"/>
    <w:rPr>
      <w:rFonts w:ascii="Arial" w:eastAsia="Arial" w:hAnsi="Arial" w:cs="Arial"/>
      <w:color w:val="000000"/>
      <w:sz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4628"/>
    <w:rPr>
      <w:rFonts w:ascii="Arial" w:eastAsia="Arial" w:hAnsi="Arial" w:cs="Arial"/>
      <w:color w:val="000000"/>
      <w:sz w:val="24"/>
      <w:lang w:eastAsia="ru-RU"/>
    </w:rPr>
  </w:style>
  <w:style w:type="paragraph" w:customStyle="1" w:styleId="Default">
    <w:name w:val="Default"/>
    <w:rsid w:val="00384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0C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0C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айнур Дуйсенбаева</cp:lastModifiedBy>
  <cp:revision>2</cp:revision>
  <cp:lastPrinted>2021-01-03T14:25:00Z</cp:lastPrinted>
  <dcterms:created xsi:type="dcterms:W3CDTF">2023-03-01T06:13:00Z</dcterms:created>
  <dcterms:modified xsi:type="dcterms:W3CDTF">2023-03-01T06:13:00Z</dcterms:modified>
</cp:coreProperties>
</file>